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5A" w:rsidRPr="00682389" w:rsidRDefault="00FB145A" w:rsidP="008B1017">
      <w:pPr>
        <w:spacing w:after="0"/>
        <w:ind w:right="77"/>
        <w:jc w:val="center"/>
        <w:rPr>
          <w:rFonts w:ascii="Arial" w:hAnsi="Arial" w:cs="Arial"/>
          <w:b/>
          <w:bCs/>
          <w:u w:val="single"/>
        </w:rPr>
      </w:pPr>
      <w:r w:rsidRPr="00682389">
        <w:rPr>
          <w:rFonts w:ascii="Arial" w:hAnsi="Arial" w:cs="Arial"/>
          <w:b/>
          <w:bCs/>
          <w:u w:val="single"/>
        </w:rPr>
        <w:t>ANEXO VI</w:t>
      </w:r>
    </w:p>
    <w:p w:rsidR="00FB145A" w:rsidRPr="00682389" w:rsidRDefault="00FB145A" w:rsidP="00220B30">
      <w:pPr>
        <w:spacing w:after="0"/>
        <w:ind w:left="-1134" w:right="-1135"/>
        <w:jc w:val="center"/>
        <w:rPr>
          <w:rFonts w:ascii="Arial" w:hAnsi="Arial" w:cs="Arial"/>
          <w:b/>
          <w:bCs/>
          <w:sz w:val="10"/>
        </w:rPr>
      </w:pPr>
    </w:p>
    <w:p w:rsidR="00FB145A" w:rsidRDefault="00FB145A" w:rsidP="008B1017">
      <w:pPr>
        <w:spacing w:after="0"/>
        <w:ind w:right="77"/>
        <w:jc w:val="center"/>
        <w:rPr>
          <w:rFonts w:ascii="Arial" w:hAnsi="Arial" w:cs="Arial"/>
          <w:b/>
          <w:bCs/>
        </w:rPr>
      </w:pPr>
      <w:r w:rsidRPr="008B1017">
        <w:rPr>
          <w:rFonts w:ascii="Arial" w:hAnsi="Arial" w:cs="Arial"/>
          <w:b/>
          <w:bCs/>
        </w:rPr>
        <w:t>CRITERIOS VALORACIÓN</w:t>
      </w:r>
    </w:p>
    <w:p w:rsidR="008B1017" w:rsidRDefault="008B1017" w:rsidP="008B1017">
      <w:pPr>
        <w:spacing w:after="0"/>
        <w:ind w:right="77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B1017" w:rsidTr="00822EA6">
        <w:tc>
          <w:tcPr>
            <w:tcW w:w="9067" w:type="dxa"/>
          </w:tcPr>
          <w:p w:rsidR="008B1017" w:rsidRDefault="00822EA6" w:rsidP="008B1017">
            <w:pPr>
              <w:ind w:right="7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SOLICITANTE:</w:t>
            </w:r>
          </w:p>
          <w:p w:rsidR="00822EA6" w:rsidRDefault="00822EA6" w:rsidP="008B1017">
            <w:pPr>
              <w:ind w:right="7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NIF:</w:t>
            </w:r>
          </w:p>
          <w:p w:rsidR="00822EA6" w:rsidRDefault="00822EA6" w:rsidP="008B1017">
            <w:pPr>
              <w:ind w:right="77"/>
              <w:jc w:val="both"/>
              <w:rPr>
                <w:rFonts w:ascii="Arial" w:hAnsi="Arial" w:cs="Arial"/>
                <w:b/>
                <w:bCs/>
              </w:rPr>
            </w:pPr>
          </w:p>
          <w:p w:rsidR="00822EA6" w:rsidRDefault="00822EA6" w:rsidP="008B1017">
            <w:pPr>
              <w:ind w:right="77"/>
              <w:jc w:val="both"/>
              <w:rPr>
                <w:rFonts w:ascii="Arial" w:hAnsi="Arial" w:cs="Arial"/>
                <w:b/>
                <w:bCs/>
              </w:rPr>
            </w:pPr>
          </w:p>
          <w:p w:rsidR="00822EA6" w:rsidRDefault="00822EA6" w:rsidP="00822EA6">
            <w:pPr>
              <w:ind w:right="77"/>
              <w:jc w:val="both"/>
              <w:rPr>
                <w:rFonts w:ascii="Arial" w:hAnsi="Arial" w:cs="Arial"/>
                <w:b/>
                <w:bCs/>
              </w:rPr>
            </w:pPr>
            <w:r w:rsidRPr="00822EA6">
              <w:rPr>
                <w:rFonts w:ascii="Arial" w:hAnsi="Arial" w:cs="Arial"/>
                <w:b/>
                <w:bCs/>
                <w:u w:val="single"/>
              </w:rPr>
              <w:t>Solicita la valoración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22EA6">
              <w:rPr>
                <w:rFonts w:ascii="Arial" w:hAnsi="Arial" w:cs="Arial"/>
                <w:bCs/>
              </w:rPr>
              <w:t>de los siguientes criterios</w:t>
            </w:r>
            <w:r>
              <w:rPr>
                <w:rFonts w:ascii="Arial" w:hAnsi="Arial" w:cs="Arial"/>
                <w:b/>
                <w:bCs/>
              </w:rPr>
              <w:t xml:space="preserve"> (MARCAR):</w:t>
            </w:r>
          </w:p>
        </w:tc>
        <w:bookmarkStart w:id="0" w:name="_GoBack"/>
        <w:bookmarkEnd w:id="0"/>
      </w:tr>
    </w:tbl>
    <w:p w:rsidR="008B1017" w:rsidRDefault="008B1017" w:rsidP="008B1017">
      <w:pPr>
        <w:spacing w:after="0"/>
        <w:ind w:right="77"/>
        <w:jc w:val="both"/>
        <w:rPr>
          <w:rFonts w:ascii="Arial" w:hAnsi="Arial" w:cs="Arial"/>
          <w:b/>
          <w:bCs/>
        </w:rPr>
      </w:pPr>
    </w:p>
    <w:p w:rsidR="00FB145A" w:rsidRPr="00682389" w:rsidRDefault="00FB145A" w:rsidP="00220B30">
      <w:pPr>
        <w:spacing w:after="0"/>
        <w:ind w:left="-1134" w:right="-1135"/>
        <w:jc w:val="center"/>
        <w:rPr>
          <w:rFonts w:ascii="Arial" w:hAnsi="Arial" w:cs="Arial"/>
          <w:b/>
          <w:bCs/>
          <w:sz w:val="16"/>
          <w:u w:val="single"/>
        </w:rPr>
      </w:pPr>
    </w:p>
    <w:p w:rsidR="00FB145A" w:rsidRPr="00682389" w:rsidRDefault="00FB145A" w:rsidP="00220B30">
      <w:pPr>
        <w:spacing w:after="0"/>
        <w:ind w:left="-1134" w:right="-490"/>
        <w:jc w:val="center"/>
        <w:rPr>
          <w:rFonts w:ascii="Arial" w:hAnsi="Arial" w:cs="Arial"/>
          <w:b/>
          <w:bCs/>
          <w:sz w:val="16"/>
          <w:u w:val="single"/>
        </w:rPr>
      </w:pPr>
      <w:r w:rsidRPr="00682389">
        <w:rPr>
          <w:rFonts w:ascii="Arial" w:hAnsi="Arial" w:cs="Arial"/>
          <w:b/>
          <w:bCs/>
          <w:sz w:val="16"/>
          <w:u w:val="single"/>
        </w:rPr>
        <w:t>(PARA OPTAR A LA AYUDA DEBE OBTENER PUNTUACIÓN EN AL MENOS, 2 CRITERIOS EN DIFERENTES APARTADOS, CON UN MÍNIMO DE 8 PUNTOS)</w:t>
      </w:r>
    </w:p>
    <w:p w:rsidR="00FB145A" w:rsidRPr="00682389" w:rsidRDefault="00FB145A" w:rsidP="00220B30">
      <w:pPr>
        <w:spacing w:after="0"/>
        <w:ind w:left="-1134" w:right="-1135"/>
        <w:rPr>
          <w:rFonts w:ascii="Arial" w:hAnsi="Arial" w:cs="Arial"/>
        </w:rPr>
      </w:pPr>
    </w:p>
    <w:tbl>
      <w:tblPr>
        <w:tblW w:w="104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5529"/>
        <w:gridCol w:w="992"/>
        <w:gridCol w:w="1134"/>
      </w:tblGrid>
      <w:tr w:rsidR="00FB145A" w:rsidRPr="00682389" w:rsidTr="00822EA6">
        <w:trPr>
          <w:trHeight w:val="320"/>
          <w:tblHeader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b/>
                <w:sz w:val="14"/>
              </w:rPr>
            </w:pPr>
            <w:r w:rsidRPr="00682389">
              <w:rPr>
                <w:rFonts w:ascii="Arial" w:hAnsi="Arial" w:cs="Arial"/>
                <w:sz w:val="14"/>
              </w:rPr>
              <w:t> </w:t>
            </w:r>
            <w:r w:rsidRPr="00682389">
              <w:rPr>
                <w:rFonts w:ascii="Arial" w:hAnsi="Arial" w:cs="Arial"/>
                <w:b/>
                <w:sz w:val="14"/>
              </w:rPr>
              <w:t>CRITERIOS DE VALORACIÓN PARA LA PRELACIÓN DE SOLICITUDES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b/>
                <w:sz w:val="14"/>
              </w:rPr>
            </w:pPr>
            <w:r w:rsidRPr="00682389">
              <w:rPr>
                <w:rFonts w:ascii="Arial" w:hAnsi="Arial" w:cs="Arial"/>
                <w:b/>
                <w:sz w:val="14"/>
              </w:rPr>
              <w:t>PUNTUACION</w:t>
            </w:r>
          </w:p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</w:rPr>
            </w:pPr>
            <w:r w:rsidRPr="00682389">
              <w:rPr>
                <w:rFonts w:ascii="Arial" w:hAnsi="Arial" w:cs="Arial"/>
                <w:b/>
                <w:sz w:val="14"/>
              </w:rPr>
              <w:t>PROYECTO</w:t>
            </w:r>
          </w:p>
        </w:tc>
      </w:tr>
      <w:tr w:rsidR="00FB145A" w:rsidRPr="00682389" w:rsidTr="00822EA6">
        <w:trPr>
          <w:cantSplit/>
          <w:trHeight w:val="262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09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TIPO DE EMPRESA  BENEFICIARIA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B808D8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SOCIEDADES COOPERATIVAS AGRARIAS DE 2º  </w:t>
            </w:r>
            <w:r w:rsidR="00B808D8" w:rsidRPr="00682389">
              <w:rPr>
                <w:rFonts w:ascii="Arial" w:hAnsi="Arial" w:cs="Arial"/>
                <w:i/>
                <w:sz w:val="12"/>
              </w:rPr>
              <w:t xml:space="preserve"> </w:t>
            </w:r>
            <w:r w:rsidRPr="00682389">
              <w:rPr>
                <w:rFonts w:ascii="Arial" w:hAnsi="Arial" w:cs="Arial"/>
                <w:i/>
                <w:sz w:val="12"/>
              </w:rPr>
              <w:t>GRADO, O COOPERATIVAS ACOGIDAS AL REAL DECRETO 1009/2015, DE 6 DE NOVIEMBRE Y AL DECRETO 48/2018, DE 24 DE ABRIL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34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COOPERATIVA RESULTANTE DE UN PROCESO DE FUSION EN LOS DOS AÑOS ANTERIORES A LA FECHA DE SOLICITUD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ENTIDADES ASOCIATIVAS PRIORITARIAS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33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B808D8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SOCIEDAD COOPERATIVA AGRARIA CON MAS DE 100 SOCIOS E INTEGRADA EN COOP DE 2º GRADO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 DE COOPERATIVAS Y SOCIEDADES AGRARIAS DE TRANSFORMACIÓN (SAT)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OTROS BENEFICIARIOS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68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83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SUBSECTOR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FRUTAS, FRUTOS SECOS, HORTALIZAS, VINO, ADEREZO, ACEITE, CERDO IBÉRICO Y ELABORACION DE QUESOS DE OVEJA Y CABRA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 DE SECTOR CÁRNICO, CEREALES Y CORCHO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84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4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INVERSIONES CUYA FINALIDAD SEA EL AHORRO DE AGUA Y/O ENERGIA O LA PROTECCION DEL MEDIO AMBIENTE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SUPEREN EL 50% DE LA INVERSION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SUPEREN EL 20% DE LA INVERSION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 DE INVERSIONES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173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INVERSIONES CUYO PRODUCTO TIENE MAYOR VALOR AÑADIDO (MÁXIMO 3 PUNTOS)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PRODUCCIÓN ECOLÓGICA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DENOMINACIÓN DE ORIGEN O INDICACION GEOGRAFICA PROTEGIDA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MARCA PROPIA (inscrita a nombre del solicitante antes de solicitar la ayuda)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116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140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CREACIÓN DE EMPLEO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</w:pPr>
            <w:r w:rsidRPr="00682389">
              <w:rPr>
                <w:rFonts w:ascii="Arial" w:hAnsi="Arial" w:cs="Arial"/>
                <w:sz w:val="12"/>
              </w:rPr>
              <w:t xml:space="preserve">CREAR EMPLEO (1 puesto de trabajo indefinido por cada 300.000 euros de inversión </w:t>
            </w:r>
            <w:proofErr w:type="spellStart"/>
            <w:r w:rsidRPr="00682389">
              <w:rPr>
                <w:rFonts w:ascii="Arial" w:hAnsi="Arial" w:cs="Arial"/>
                <w:sz w:val="12"/>
              </w:rPr>
              <w:t>auxiliable</w:t>
            </w:r>
            <w:proofErr w:type="spellEnd"/>
            <w:r w:rsidRPr="00682389">
              <w:rPr>
                <w:rFonts w:ascii="Arial" w:hAnsi="Arial" w:cs="Arial"/>
                <w:sz w:val="12"/>
              </w:rPr>
              <w:t xml:space="preserve"> aprobada)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MANTENER EMPLEO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88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102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9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INVERSIONES PARA TRANSFORMACION DE PRODUCTOS PROCEDENTES DE  CULTIVOS SOCIALES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FRUTAS Y HORTALIZAS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32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FRUTOS SECOS, VINO, ADEREZO Y ACEITE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32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SECTOR DEL CERDO IBÉRICO, Y ELABORACIÓN DE QUESO DE OVEJA O CABRA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114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TIPO DE EMPRESA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TIPO 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66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44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lastRenderedPageBreak/>
              <w:t>ACTUACIONES ESPECIAL INTERES PARA LA COMUNIDAD AUTÓNOMA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90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ACTUACIONES REALIZADAS EN LOS TÉRMINOS MUNICIPALES DE LA COMARCA DE CAMPO ARAÑUELO POR SER ZONA DE TRANSICIÓN ECOLÓGICA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142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IMPORTE DE LA INVERSIÓN AUXILIABLE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MENOS DE  300.000 EUROS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ENTRE 300.001 Y 500.000 EUROS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ENTRE 500.001 Y 750.000 EUROS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ENTRE 750.001 Y 1.000.000 EUROS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MAS DE 1.000.000 EUROS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543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NUEVAS EMPRESAS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NUEVAS EMPRESAS QUE SE INSTALEN EN NUEVOS CENTROS PRODUCTIVOS E INVERSIONES ORIENTADAS A LA OBTENCIÓN DE UN PRODUCTO MAS AVANZADO EN LA CADENA ALIMENTARIA DEL QUE OBTENIA ANTERIORMENTE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71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IGUALDAD DE GÉNERO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INVERIONES REALIZADAS POR EMPRESAS QUE FOMENTEN LA IGUALDA DE GÉNERO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13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181"/>
          <w:jc w:val="center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50" w:right="79"/>
              <w:jc w:val="both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ind w:left="150" w:right="79"/>
              <w:jc w:val="both"/>
              <w:rPr>
                <w:rFonts w:ascii="Arial" w:hAnsi="Arial" w:cs="Arial"/>
                <w:i/>
                <w:sz w:val="12"/>
              </w:rPr>
            </w:pPr>
            <w:r w:rsidRPr="00682389">
              <w:rPr>
                <w:rFonts w:ascii="Arial" w:hAnsi="Arial" w:cs="Arial"/>
                <w:b/>
                <w:i/>
                <w:sz w:val="12"/>
              </w:rPr>
              <w:t>RESPONSABILIDAD SOCIAL EMPRESARIAL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INVERSIONES REALIZADAS POR EMPRESAS QUE FOMENTEN LA RESPONSABILIDAD SOCIAL EMPRESARIAL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  <w:tr w:rsidR="00FB145A" w:rsidRPr="00682389" w:rsidTr="00822EA6">
        <w:trPr>
          <w:cantSplit/>
          <w:trHeight w:val="27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ind w:left="105" w:right="110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i/>
                <w:sz w:val="12"/>
              </w:rPr>
              <w:t>RESTO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ind w:left="-1134" w:right="-1135"/>
              <w:jc w:val="center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96"/>
          <w:jc w:val="center"/>
        </w:trPr>
        <w:tc>
          <w:tcPr>
            <w:tcW w:w="2830" w:type="dxa"/>
            <w:tcBorders>
              <w:top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105" w:right="110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274"/>
          <w:jc w:val="center"/>
        </w:trPr>
        <w:tc>
          <w:tcPr>
            <w:tcW w:w="2830" w:type="dxa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92" w:right="-1135"/>
              <w:rPr>
                <w:rFonts w:ascii="Arial" w:hAnsi="Arial" w:cs="Arial"/>
                <w:sz w:val="12"/>
              </w:rPr>
            </w:pPr>
            <w:r w:rsidRPr="00682389">
              <w:rPr>
                <w:rFonts w:ascii="Arial" w:hAnsi="Arial" w:cs="Arial"/>
                <w:b/>
                <w:sz w:val="12"/>
              </w:rPr>
              <w:t>VALORACIÓN CALCULADA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B145A" w:rsidRPr="00682389" w:rsidTr="00822EA6">
        <w:trPr>
          <w:trHeight w:val="289"/>
          <w:jc w:val="center"/>
        </w:trPr>
        <w:tc>
          <w:tcPr>
            <w:tcW w:w="2830" w:type="dxa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92" w:right="-1135"/>
              <w:rPr>
                <w:rFonts w:ascii="Arial" w:hAnsi="Arial" w:cs="Arial"/>
                <w:sz w:val="12"/>
                <w:szCs w:val="4"/>
              </w:rPr>
            </w:pPr>
            <w:r w:rsidRPr="00682389">
              <w:rPr>
                <w:rFonts w:ascii="Arial" w:hAnsi="Arial" w:cs="Arial"/>
                <w:b/>
                <w:sz w:val="12"/>
              </w:rPr>
              <w:t>NÚMERO DE CRITERIOS EN LOS QUE PUNTÚA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145A" w:rsidRPr="00682389" w:rsidRDefault="00FB145A" w:rsidP="00220B30">
            <w:pPr>
              <w:pStyle w:val="Contenidodelatabla"/>
              <w:snapToGrid w:val="0"/>
              <w:ind w:left="-1134" w:right="-1135"/>
              <w:rPr>
                <w:rFonts w:ascii="Arial" w:hAnsi="Arial" w:cs="Arial"/>
                <w:sz w:val="12"/>
                <w:szCs w:val="4"/>
              </w:rPr>
            </w:pPr>
          </w:p>
        </w:tc>
      </w:tr>
    </w:tbl>
    <w:p w:rsidR="00303411" w:rsidRPr="00682389" w:rsidRDefault="00303411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20"/>
        </w:rPr>
      </w:pPr>
    </w:p>
    <w:p w:rsidR="00FB145A" w:rsidRPr="00682389" w:rsidRDefault="00FB145A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caps/>
          <w:sz w:val="16"/>
        </w:rPr>
      </w:pPr>
      <w:r w:rsidRPr="00682389">
        <w:rPr>
          <w:rFonts w:ascii="Arial" w:hAnsi="Arial" w:cs="Arial"/>
          <w:bCs/>
          <w:sz w:val="20"/>
        </w:rPr>
        <w:t xml:space="preserve">En _________________________, a __________ de ________________________ </w:t>
      </w:r>
      <w:proofErr w:type="spellStart"/>
      <w:r w:rsidRPr="00682389">
        <w:rPr>
          <w:rFonts w:ascii="Arial" w:hAnsi="Arial" w:cs="Arial"/>
          <w:bCs/>
          <w:sz w:val="20"/>
        </w:rPr>
        <w:t>de</w:t>
      </w:r>
      <w:proofErr w:type="spellEnd"/>
      <w:r w:rsidRPr="00682389">
        <w:rPr>
          <w:rFonts w:ascii="Arial" w:hAnsi="Arial" w:cs="Arial"/>
          <w:bCs/>
          <w:sz w:val="20"/>
        </w:rPr>
        <w:t xml:space="preserve"> 20__. </w:t>
      </w:r>
    </w:p>
    <w:p w:rsidR="00FB145A" w:rsidRPr="00682389" w:rsidRDefault="00FB145A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14"/>
        </w:rPr>
      </w:pPr>
      <w:r w:rsidRPr="00682389">
        <w:rPr>
          <w:rFonts w:ascii="Arial" w:hAnsi="Arial" w:cs="Arial"/>
          <w:bCs/>
          <w:caps/>
          <w:sz w:val="14"/>
        </w:rPr>
        <w:t>(Firma y, en su caso, sello de la empresa</w:t>
      </w:r>
      <w:r w:rsidRPr="00682389">
        <w:rPr>
          <w:rFonts w:ascii="Arial" w:hAnsi="Arial" w:cs="Arial"/>
          <w:bCs/>
          <w:sz w:val="14"/>
        </w:rPr>
        <w:t>)</w:t>
      </w:r>
    </w:p>
    <w:p w:rsidR="00FB145A" w:rsidRDefault="00FB145A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20"/>
        </w:rPr>
      </w:pPr>
    </w:p>
    <w:p w:rsidR="00822EA6" w:rsidRDefault="00822EA6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20"/>
        </w:rPr>
      </w:pPr>
    </w:p>
    <w:p w:rsidR="00822EA6" w:rsidRPr="00682389" w:rsidRDefault="00822EA6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20"/>
        </w:rPr>
      </w:pPr>
    </w:p>
    <w:p w:rsidR="00FB145A" w:rsidRPr="00682389" w:rsidRDefault="00FB145A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16"/>
        </w:rPr>
      </w:pPr>
      <w:r w:rsidRPr="00682389">
        <w:rPr>
          <w:rFonts w:ascii="Arial" w:hAnsi="Arial" w:cs="Arial"/>
          <w:bCs/>
          <w:sz w:val="20"/>
        </w:rPr>
        <w:t>Fdo.: _____________________________________________________________</w:t>
      </w:r>
    </w:p>
    <w:p w:rsidR="00FB145A" w:rsidRDefault="00FB145A" w:rsidP="00220B30">
      <w:pPr>
        <w:pStyle w:val="Sangra2detindependiente"/>
        <w:spacing w:after="0"/>
        <w:ind w:left="-993" w:right="-994"/>
        <w:jc w:val="center"/>
        <w:rPr>
          <w:rFonts w:ascii="Arial" w:hAnsi="Arial" w:cs="Arial"/>
          <w:bCs/>
          <w:sz w:val="16"/>
        </w:rPr>
      </w:pPr>
      <w:r w:rsidRPr="00682389">
        <w:rPr>
          <w:rFonts w:ascii="Arial" w:hAnsi="Arial" w:cs="Arial"/>
          <w:bCs/>
          <w:sz w:val="16"/>
        </w:rPr>
        <w:t xml:space="preserve">(NOMBRE Y </w:t>
      </w:r>
      <w:r w:rsidR="00303411" w:rsidRPr="00682389">
        <w:rPr>
          <w:rFonts w:ascii="Arial" w:hAnsi="Arial" w:cs="Arial"/>
          <w:bCs/>
          <w:sz w:val="16"/>
        </w:rPr>
        <w:t>APELLIDOS DE</w:t>
      </w:r>
      <w:r w:rsidRPr="00682389">
        <w:rPr>
          <w:rFonts w:ascii="Arial" w:hAnsi="Arial" w:cs="Arial"/>
          <w:bCs/>
          <w:sz w:val="16"/>
        </w:rPr>
        <w:t xml:space="preserve"> LA ENTIDAD SOLICITANTE O REPRESENTANTE/</w:t>
      </w:r>
      <w:r w:rsidR="00303411" w:rsidRPr="00682389">
        <w:rPr>
          <w:rFonts w:ascii="Arial" w:hAnsi="Arial" w:cs="Arial"/>
          <w:bCs/>
          <w:sz w:val="16"/>
        </w:rPr>
        <w:t>S LEGAL</w:t>
      </w:r>
      <w:r w:rsidRPr="00682389">
        <w:rPr>
          <w:rFonts w:ascii="Arial" w:hAnsi="Arial" w:cs="Arial"/>
          <w:bCs/>
          <w:sz w:val="16"/>
        </w:rPr>
        <w:t>/ES)</w:t>
      </w:r>
    </w:p>
    <w:p w:rsidR="00822EA6" w:rsidRDefault="00822EA6" w:rsidP="00822EA6">
      <w:pPr>
        <w:pStyle w:val="Sangra2detindependiente"/>
        <w:spacing w:after="0"/>
        <w:ind w:left="-993" w:right="-994"/>
        <w:rPr>
          <w:rFonts w:ascii="Arial" w:hAnsi="Arial" w:cs="Arial"/>
          <w:bCs/>
          <w:sz w:val="16"/>
        </w:rPr>
      </w:pPr>
    </w:p>
    <w:p w:rsidR="00FB145A" w:rsidRPr="00682389" w:rsidRDefault="00FB145A" w:rsidP="00CF6C0C">
      <w:pPr>
        <w:widowControl w:val="0"/>
        <w:suppressAutoHyphens/>
        <w:autoSpaceDE w:val="0"/>
        <w:spacing w:after="0" w:line="28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8238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sectPr w:rsidR="00FB145A" w:rsidRPr="00682389" w:rsidSect="00CF6C0C">
      <w:headerReference w:type="default" r:id="rId8"/>
      <w:footnotePr>
        <w:pos w:val="beneathText"/>
      </w:footnotePr>
      <w:pgSz w:w="12240" w:h="15840" w:code="1"/>
      <w:pgMar w:top="1134" w:right="1134" w:bottom="1134" w:left="1134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E8" w:rsidRDefault="008E51E8" w:rsidP="00080C8F">
      <w:pPr>
        <w:spacing w:after="0" w:line="240" w:lineRule="auto"/>
      </w:pPr>
      <w:r>
        <w:separator/>
      </w:r>
    </w:p>
  </w:endnote>
  <w:endnote w:type="continuationSeparator" w:id="0">
    <w:p w:rsidR="008E51E8" w:rsidRDefault="008E51E8" w:rsidP="0008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E8" w:rsidRDefault="008E51E8" w:rsidP="00080C8F">
      <w:pPr>
        <w:spacing w:after="0" w:line="240" w:lineRule="auto"/>
      </w:pPr>
      <w:r>
        <w:separator/>
      </w:r>
    </w:p>
  </w:footnote>
  <w:footnote w:type="continuationSeparator" w:id="0">
    <w:p w:rsidR="008E51E8" w:rsidRDefault="008E51E8" w:rsidP="0008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8D" w:rsidRPr="008B1017" w:rsidRDefault="00B1068D" w:rsidP="008B1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Century" w:eastAsia="Times New Roman" w:hAnsi="Century" w:cs="GillSans"/>
        <w:color w:val="FF000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Century" w:hint="default"/>
        <w:color w:val="auto"/>
        <w:sz w:val="16"/>
        <w:szCs w:val="16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GillSans"/>
        <w:color w:val="000000"/>
        <w:sz w:val="20"/>
        <w:lang w:val="es-ES"/>
      </w:rPr>
    </w:lvl>
  </w:abstractNum>
  <w:abstractNum w:abstractNumId="4" w15:restartNumberingAfterBreak="0">
    <w:nsid w:val="00000018"/>
    <w:multiLevelType w:val="multilevel"/>
    <w:tmpl w:val="AA40F5CA"/>
    <w:name w:val="WW8Num26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666B4F"/>
    <w:multiLevelType w:val="hybridMultilevel"/>
    <w:tmpl w:val="7C88D5BA"/>
    <w:lvl w:ilvl="0" w:tplc="DE004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134AA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40C0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F5B3D"/>
    <w:multiLevelType w:val="hybridMultilevel"/>
    <w:tmpl w:val="635AF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2574B"/>
    <w:multiLevelType w:val="hybridMultilevel"/>
    <w:tmpl w:val="45D20E8A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F5B9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6326" w:hanging="360"/>
      </w:pPr>
    </w:lvl>
    <w:lvl w:ilvl="2" w:tplc="FFFFFFFF" w:tentative="1">
      <w:start w:val="1"/>
      <w:numFmt w:val="lowerRoman"/>
      <w:lvlText w:val="%3."/>
      <w:lvlJc w:val="right"/>
      <w:pPr>
        <w:ind w:left="7046" w:hanging="180"/>
      </w:pPr>
    </w:lvl>
    <w:lvl w:ilvl="3" w:tplc="FFFFFFFF" w:tentative="1">
      <w:start w:val="1"/>
      <w:numFmt w:val="decimal"/>
      <w:lvlText w:val="%4."/>
      <w:lvlJc w:val="left"/>
      <w:pPr>
        <w:ind w:left="7766" w:hanging="360"/>
      </w:pPr>
    </w:lvl>
    <w:lvl w:ilvl="4" w:tplc="FFFFFFFF" w:tentative="1">
      <w:start w:val="1"/>
      <w:numFmt w:val="lowerLetter"/>
      <w:lvlText w:val="%5."/>
      <w:lvlJc w:val="left"/>
      <w:pPr>
        <w:ind w:left="8486" w:hanging="360"/>
      </w:pPr>
    </w:lvl>
    <w:lvl w:ilvl="5" w:tplc="FFFFFFFF" w:tentative="1">
      <w:start w:val="1"/>
      <w:numFmt w:val="lowerRoman"/>
      <w:lvlText w:val="%6."/>
      <w:lvlJc w:val="right"/>
      <w:pPr>
        <w:ind w:left="9206" w:hanging="180"/>
      </w:pPr>
    </w:lvl>
    <w:lvl w:ilvl="6" w:tplc="FFFFFFFF" w:tentative="1">
      <w:start w:val="1"/>
      <w:numFmt w:val="decimal"/>
      <w:lvlText w:val="%7."/>
      <w:lvlJc w:val="left"/>
      <w:pPr>
        <w:ind w:left="9926" w:hanging="360"/>
      </w:pPr>
    </w:lvl>
    <w:lvl w:ilvl="7" w:tplc="FFFFFFFF" w:tentative="1">
      <w:start w:val="1"/>
      <w:numFmt w:val="lowerLetter"/>
      <w:lvlText w:val="%8."/>
      <w:lvlJc w:val="left"/>
      <w:pPr>
        <w:ind w:left="10646" w:hanging="360"/>
      </w:pPr>
    </w:lvl>
    <w:lvl w:ilvl="8" w:tplc="FFFFFFFF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0C6A710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14D761D"/>
    <w:multiLevelType w:val="hybridMultilevel"/>
    <w:tmpl w:val="0E8A020C"/>
    <w:lvl w:ilvl="0" w:tplc="F6F81F3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297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C09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53B3890"/>
    <w:multiLevelType w:val="hybridMultilevel"/>
    <w:tmpl w:val="74DC9F84"/>
    <w:lvl w:ilvl="0" w:tplc="F552E3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70760"/>
    <w:multiLevelType w:val="hybridMultilevel"/>
    <w:tmpl w:val="E248770A"/>
    <w:lvl w:ilvl="0" w:tplc="60AC36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759A6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73B3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F04D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243D7FA7"/>
    <w:multiLevelType w:val="hybridMultilevel"/>
    <w:tmpl w:val="D1369AD4"/>
    <w:lvl w:ilvl="0" w:tplc="6096E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D7022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70A95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2674797A"/>
    <w:multiLevelType w:val="hybridMultilevel"/>
    <w:tmpl w:val="257EC12E"/>
    <w:lvl w:ilvl="0" w:tplc="1ED087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2A540F32"/>
    <w:multiLevelType w:val="hybridMultilevel"/>
    <w:tmpl w:val="E85CD4C8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7D2A5AFA">
      <w:numFmt w:val="bullet"/>
      <w:lvlText w:val="—"/>
      <w:lvlJc w:val="left"/>
      <w:pPr>
        <w:ind w:left="2655" w:hanging="37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2A704FC9"/>
    <w:multiLevelType w:val="hybridMultilevel"/>
    <w:tmpl w:val="0A105B44"/>
    <w:lvl w:ilvl="0" w:tplc="FB7454A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A2DAEDEE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2A925258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2B4D58C7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2D9B5D86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30A35FA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330F167C"/>
    <w:multiLevelType w:val="hybridMultilevel"/>
    <w:tmpl w:val="A28EC184"/>
    <w:lvl w:ilvl="0" w:tplc="F6F81F3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42602"/>
    <w:multiLevelType w:val="hybridMultilevel"/>
    <w:tmpl w:val="8B3C084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661BA"/>
    <w:multiLevelType w:val="hybridMultilevel"/>
    <w:tmpl w:val="E8DE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51B14"/>
    <w:multiLevelType w:val="multilevel"/>
    <w:tmpl w:val="5B18FDB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3CB53843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5" w15:restartNumberingAfterBreak="0">
    <w:nsid w:val="3EBF64EE"/>
    <w:multiLevelType w:val="hybridMultilevel"/>
    <w:tmpl w:val="558AFFC6"/>
    <w:lvl w:ilvl="0" w:tplc="0C0A000F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743" w:hanging="360"/>
      </w:pPr>
    </w:lvl>
    <w:lvl w:ilvl="2" w:tplc="0C0A001B" w:tentative="1">
      <w:start w:val="1"/>
      <w:numFmt w:val="lowerRoman"/>
      <w:lvlText w:val="%3."/>
      <w:lvlJc w:val="right"/>
      <w:pPr>
        <w:ind w:left="8463" w:hanging="180"/>
      </w:pPr>
    </w:lvl>
    <w:lvl w:ilvl="3" w:tplc="0C0A000F" w:tentative="1">
      <w:start w:val="1"/>
      <w:numFmt w:val="decimal"/>
      <w:lvlText w:val="%4."/>
      <w:lvlJc w:val="left"/>
      <w:pPr>
        <w:ind w:left="9183" w:hanging="360"/>
      </w:pPr>
    </w:lvl>
    <w:lvl w:ilvl="4" w:tplc="0C0A0019" w:tentative="1">
      <w:start w:val="1"/>
      <w:numFmt w:val="lowerLetter"/>
      <w:lvlText w:val="%5."/>
      <w:lvlJc w:val="left"/>
      <w:pPr>
        <w:ind w:left="9903" w:hanging="360"/>
      </w:pPr>
    </w:lvl>
    <w:lvl w:ilvl="5" w:tplc="0C0A001B" w:tentative="1">
      <w:start w:val="1"/>
      <w:numFmt w:val="lowerRoman"/>
      <w:lvlText w:val="%6."/>
      <w:lvlJc w:val="right"/>
      <w:pPr>
        <w:ind w:left="10623" w:hanging="180"/>
      </w:pPr>
    </w:lvl>
    <w:lvl w:ilvl="6" w:tplc="0C0A000F" w:tentative="1">
      <w:start w:val="1"/>
      <w:numFmt w:val="decimal"/>
      <w:lvlText w:val="%7."/>
      <w:lvlJc w:val="left"/>
      <w:pPr>
        <w:ind w:left="11343" w:hanging="360"/>
      </w:pPr>
    </w:lvl>
    <w:lvl w:ilvl="7" w:tplc="0C0A0019" w:tentative="1">
      <w:start w:val="1"/>
      <w:numFmt w:val="lowerLetter"/>
      <w:lvlText w:val="%8."/>
      <w:lvlJc w:val="left"/>
      <w:pPr>
        <w:ind w:left="12063" w:hanging="360"/>
      </w:pPr>
    </w:lvl>
    <w:lvl w:ilvl="8" w:tplc="0C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6" w15:restartNumberingAfterBreak="0">
    <w:nsid w:val="3F391C51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A4F7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5250E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F2A4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6CD6799"/>
    <w:multiLevelType w:val="hybridMultilevel"/>
    <w:tmpl w:val="558AF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B51B8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0177E"/>
    <w:multiLevelType w:val="hybridMultilevel"/>
    <w:tmpl w:val="C9A8D3CA"/>
    <w:lvl w:ilvl="0" w:tplc="9E247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hadow w:val="0"/>
        <w:emboss w:val="0"/>
        <w:imprint w:val="0"/>
        <w:color w:val="auto"/>
        <w:sz w:val="20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742037"/>
    <w:multiLevelType w:val="multilevel"/>
    <w:tmpl w:val="17521FE8"/>
    <w:lvl w:ilvl="0">
      <w:start w:val="1"/>
      <w:numFmt w:val="bullet"/>
      <w:lvlText w:val="□"/>
      <w:lvlJc w:val="left"/>
      <w:pPr>
        <w:tabs>
          <w:tab w:val="num" w:pos="0"/>
        </w:tabs>
        <w:ind w:left="432" w:hanging="432"/>
      </w:pPr>
      <w:rPr>
        <w:rFonts w:ascii="Sylfaen" w:hAnsi="Sylfaen" w:hint="default"/>
        <w:b/>
        <w:bCs/>
        <w:color w:val="000000"/>
        <w:sz w:val="28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4B7A42B1"/>
    <w:multiLevelType w:val="hybridMultilevel"/>
    <w:tmpl w:val="890CFB8A"/>
    <w:lvl w:ilvl="0" w:tplc="0A1E6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CD37A16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4E235EF2"/>
    <w:multiLevelType w:val="hybridMultilevel"/>
    <w:tmpl w:val="D30E64FA"/>
    <w:lvl w:ilvl="0" w:tplc="F3A816FA">
      <w:start w:val="1"/>
      <w:numFmt w:val="decimal"/>
      <w:lvlText w:val="%1."/>
      <w:lvlJc w:val="left"/>
      <w:pPr>
        <w:ind w:left="720" w:hanging="360"/>
      </w:pPr>
      <w:rPr>
        <w:rFonts w:ascii="Century" w:eastAsia="Arial Unicode MS" w:hAnsi="Century" w:cs="Arial Unicode MS" w:hint="default"/>
        <w:b w:val="0"/>
        <w:bCs w:val="0"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C18FB"/>
    <w:multiLevelType w:val="hybridMultilevel"/>
    <w:tmpl w:val="3D405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D07A77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436603"/>
    <w:multiLevelType w:val="multilevel"/>
    <w:tmpl w:val="A09AD310"/>
    <w:numStyleLink w:val="Headings"/>
  </w:abstractNum>
  <w:abstractNum w:abstractNumId="50" w15:restartNumberingAfterBreak="0">
    <w:nsid w:val="569D0C80"/>
    <w:multiLevelType w:val="hybridMultilevel"/>
    <w:tmpl w:val="838CF9E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6EE2CE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4112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1701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803317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588657B1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 w15:restartNumberingAfterBreak="0">
    <w:nsid w:val="589879C3"/>
    <w:multiLevelType w:val="hybridMultilevel"/>
    <w:tmpl w:val="AB788B4A"/>
    <w:lvl w:ilvl="0" w:tplc="3662A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hadow w:val="0"/>
        <w:emboss w:val="0"/>
        <w:imprint w:val="0"/>
        <w:color w:val="auto"/>
        <w:sz w:val="20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585C4D"/>
    <w:multiLevelType w:val="hybridMultilevel"/>
    <w:tmpl w:val="7AFEF2A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9A39B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59F56080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5B9E09F5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 w15:restartNumberingAfterBreak="0">
    <w:nsid w:val="5C3B11CF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E1A68"/>
    <w:multiLevelType w:val="hybridMultilevel"/>
    <w:tmpl w:val="C9CC4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55617"/>
    <w:multiLevelType w:val="hybridMultilevel"/>
    <w:tmpl w:val="06A441DC"/>
    <w:lvl w:ilvl="0" w:tplc="E0A0F1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649E491E"/>
    <w:multiLevelType w:val="hybridMultilevel"/>
    <w:tmpl w:val="26F85DE8"/>
    <w:lvl w:ilvl="0" w:tplc="EBEA1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3788F"/>
    <w:multiLevelType w:val="hybridMultilevel"/>
    <w:tmpl w:val="ACA83C2E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13419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37EDE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D1C95"/>
    <w:multiLevelType w:val="hybridMultilevel"/>
    <w:tmpl w:val="28BADE06"/>
    <w:lvl w:ilvl="0" w:tplc="2DCA1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93642"/>
    <w:multiLevelType w:val="hybridMultilevel"/>
    <w:tmpl w:val="AF8ACB08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7F6AF8"/>
    <w:multiLevelType w:val="hybridMultilevel"/>
    <w:tmpl w:val="65329704"/>
    <w:lvl w:ilvl="0" w:tplc="187819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CC68F4"/>
    <w:multiLevelType w:val="hybridMultilevel"/>
    <w:tmpl w:val="E82A55FA"/>
    <w:lvl w:ilvl="0" w:tplc="23FAAAF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1" w15:restartNumberingAfterBreak="0">
    <w:nsid w:val="6C2E7F59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6C317484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 w15:restartNumberingAfterBreak="0">
    <w:nsid w:val="6EC416F1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2FE4678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4638B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A41EC"/>
    <w:multiLevelType w:val="hybridMultilevel"/>
    <w:tmpl w:val="AFB68270"/>
    <w:lvl w:ilvl="0" w:tplc="0C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" w15:restartNumberingAfterBreak="0">
    <w:nsid w:val="785810D2"/>
    <w:multiLevelType w:val="hybridMultilevel"/>
    <w:tmpl w:val="1938D2D4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B6002E"/>
    <w:multiLevelType w:val="hybridMultilevel"/>
    <w:tmpl w:val="635AF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A2A3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7D224A9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22E23"/>
    <w:multiLevelType w:val="hybridMultilevel"/>
    <w:tmpl w:val="A928DE58"/>
    <w:lvl w:ilvl="0" w:tplc="B4CC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8"/>
  </w:num>
  <w:num w:numId="4">
    <w:abstractNumId w:val="61"/>
  </w:num>
  <w:num w:numId="5">
    <w:abstractNumId w:val="76"/>
  </w:num>
  <w:num w:numId="6">
    <w:abstractNumId w:val="35"/>
  </w:num>
  <w:num w:numId="7">
    <w:abstractNumId w:val="12"/>
  </w:num>
  <w:num w:numId="8">
    <w:abstractNumId w:val="0"/>
  </w:num>
  <w:num w:numId="9">
    <w:abstractNumId w:val="2"/>
  </w:num>
  <w:num w:numId="10">
    <w:abstractNumId w:val="46"/>
  </w:num>
  <w:num w:numId="11">
    <w:abstractNumId w:val="70"/>
  </w:num>
  <w:num w:numId="12">
    <w:abstractNumId w:val="25"/>
  </w:num>
  <w:num w:numId="13">
    <w:abstractNumId w:val="3"/>
  </w:num>
  <w:num w:numId="14">
    <w:abstractNumId w:val="4"/>
  </w:num>
  <w:num w:numId="15">
    <w:abstractNumId w:val="55"/>
  </w:num>
  <w:num w:numId="16">
    <w:abstractNumId w:val="42"/>
  </w:num>
  <w:num w:numId="17">
    <w:abstractNumId w:val="23"/>
  </w:num>
  <w:num w:numId="18">
    <w:abstractNumId w:val="68"/>
  </w:num>
  <w:num w:numId="19">
    <w:abstractNumId w:val="34"/>
  </w:num>
  <w:num w:numId="20">
    <w:abstractNumId w:val="72"/>
  </w:num>
  <w:num w:numId="21">
    <w:abstractNumId w:val="40"/>
  </w:num>
  <w:num w:numId="22">
    <w:abstractNumId w:val="79"/>
  </w:num>
  <w:num w:numId="23">
    <w:abstractNumId w:val="78"/>
  </w:num>
  <w:num w:numId="24">
    <w:abstractNumId w:val="28"/>
  </w:num>
  <w:num w:numId="25">
    <w:abstractNumId w:val="18"/>
  </w:num>
  <w:num w:numId="26">
    <w:abstractNumId w:val="48"/>
  </w:num>
  <w:num w:numId="27">
    <w:abstractNumId w:val="65"/>
  </w:num>
  <w:num w:numId="28">
    <w:abstractNumId w:val="73"/>
  </w:num>
  <w:num w:numId="29">
    <w:abstractNumId w:val="30"/>
  </w:num>
  <w:num w:numId="30">
    <w:abstractNumId w:val="10"/>
  </w:num>
  <w:num w:numId="31">
    <w:abstractNumId w:val="41"/>
  </w:num>
  <w:num w:numId="32">
    <w:abstractNumId w:val="36"/>
  </w:num>
  <w:num w:numId="33">
    <w:abstractNumId w:val="54"/>
  </w:num>
  <w:num w:numId="34">
    <w:abstractNumId w:val="14"/>
  </w:num>
  <w:num w:numId="35">
    <w:abstractNumId w:val="57"/>
  </w:num>
  <w:num w:numId="36">
    <w:abstractNumId w:val="74"/>
  </w:num>
  <w:num w:numId="37">
    <w:abstractNumId w:val="75"/>
  </w:num>
  <w:num w:numId="38">
    <w:abstractNumId w:val="17"/>
  </w:num>
  <w:num w:numId="39">
    <w:abstractNumId w:val="22"/>
  </w:num>
  <w:num w:numId="40">
    <w:abstractNumId w:val="53"/>
  </w:num>
  <w:num w:numId="41">
    <w:abstractNumId w:val="21"/>
  </w:num>
  <w:num w:numId="42">
    <w:abstractNumId w:val="13"/>
  </w:num>
  <w:num w:numId="43">
    <w:abstractNumId w:val="80"/>
  </w:num>
  <w:num w:numId="44">
    <w:abstractNumId w:val="66"/>
  </w:num>
  <w:num w:numId="45">
    <w:abstractNumId w:val="58"/>
  </w:num>
  <w:num w:numId="46">
    <w:abstractNumId w:val="39"/>
  </w:num>
  <w:num w:numId="47">
    <w:abstractNumId w:val="51"/>
  </w:num>
  <w:num w:numId="48">
    <w:abstractNumId w:val="29"/>
  </w:num>
  <w:num w:numId="49">
    <w:abstractNumId w:val="47"/>
  </w:num>
  <w:num w:numId="50">
    <w:abstractNumId w:val="60"/>
  </w:num>
  <w:num w:numId="51">
    <w:abstractNumId w:val="26"/>
  </w:num>
  <w:num w:numId="52">
    <w:abstractNumId w:val="19"/>
  </w:num>
  <w:num w:numId="53">
    <w:abstractNumId w:val="59"/>
  </w:num>
  <w:num w:numId="54">
    <w:abstractNumId w:val="6"/>
  </w:num>
  <w:num w:numId="55">
    <w:abstractNumId w:val="11"/>
  </w:num>
  <w:num w:numId="56">
    <w:abstractNumId w:val="37"/>
  </w:num>
  <w:num w:numId="57">
    <w:abstractNumId w:val="27"/>
  </w:num>
  <w:num w:numId="58">
    <w:abstractNumId w:val="38"/>
  </w:num>
  <w:num w:numId="59">
    <w:abstractNumId w:val="45"/>
  </w:num>
  <w:num w:numId="60">
    <w:abstractNumId w:val="7"/>
  </w:num>
  <w:num w:numId="61">
    <w:abstractNumId w:val="71"/>
  </w:num>
  <w:num w:numId="62">
    <w:abstractNumId w:val="24"/>
  </w:num>
  <w:num w:numId="63">
    <w:abstractNumId w:val="50"/>
  </w:num>
  <w:num w:numId="64">
    <w:abstractNumId w:val="44"/>
  </w:num>
  <w:num w:numId="65">
    <w:abstractNumId w:val="9"/>
  </w:num>
  <w:num w:numId="66">
    <w:abstractNumId w:val="62"/>
  </w:num>
  <w:num w:numId="67">
    <w:abstractNumId w:val="77"/>
  </w:num>
  <w:num w:numId="68">
    <w:abstractNumId w:val="32"/>
  </w:num>
  <w:num w:numId="69">
    <w:abstractNumId w:val="5"/>
  </w:num>
  <w:num w:numId="70">
    <w:abstractNumId w:val="69"/>
  </w:num>
  <w:num w:numId="71">
    <w:abstractNumId w:val="16"/>
  </w:num>
  <w:num w:numId="72">
    <w:abstractNumId w:val="56"/>
  </w:num>
  <w:num w:numId="73">
    <w:abstractNumId w:val="63"/>
  </w:num>
  <w:num w:numId="74">
    <w:abstractNumId w:val="81"/>
  </w:num>
  <w:num w:numId="75">
    <w:abstractNumId w:val="64"/>
  </w:num>
  <w:num w:numId="76">
    <w:abstractNumId w:val="33"/>
  </w:num>
  <w:num w:numId="77">
    <w:abstractNumId w:val="20"/>
  </w:num>
  <w:num w:numId="78">
    <w:abstractNumId w:val="31"/>
  </w:num>
  <w:num w:numId="79">
    <w:abstractNumId w:val="43"/>
  </w:num>
  <w:num w:numId="80">
    <w:abstractNumId w:val="15"/>
  </w:num>
  <w:num w:numId="81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1"/>
    <w:rsid w:val="00000C7E"/>
    <w:rsid w:val="000013F6"/>
    <w:rsid w:val="00003B87"/>
    <w:rsid w:val="00006E7E"/>
    <w:rsid w:val="00010BC2"/>
    <w:rsid w:val="000114F7"/>
    <w:rsid w:val="00012D70"/>
    <w:rsid w:val="0001384C"/>
    <w:rsid w:val="000163FA"/>
    <w:rsid w:val="00017079"/>
    <w:rsid w:val="00017C03"/>
    <w:rsid w:val="00023DCA"/>
    <w:rsid w:val="00025302"/>
    <w:rsid w:val="00030985"/>
    <w:rsid w:val="00033630"/>
    <w:rsid w:val="0003602F"/>
    <w:rsid w:val="00041613"/>
    <w:rsid w:val="00051A2C"/>
    <w:rsid w:val="00053ED0"/>
    <w:rsid w:val="0005613F"/>
    <w:rsid w:val="00065D45"/>
    <w:rsid w:val="0006798C"/>
    <w:rsid w:val="00070496"/>
    <w:rsid w:val="0007066E"/>
    <w:rsid w:val="00070FD1"/>
    <w:rsid w:val="0007179C"/>
    <w:rsid w:val="00072324"/>
    <w:rsid w:val="000764B1"/>
    <w:rsid w:val="00080C8F"/>
    <w:rsid w:val="00081621"/>
    <w:rsid w:val="00083C7F"/>
    <w:rsid w:val="0008670B"/>
    <w:rsid w:val="000873D9"/>
    <w:rsid w:val="00090F79"/>
    <w:rsid w:val="0009108A"/>
    <w:rsid w:val="00093545"/>
    <w:rsid w:val="000A0A22"/>
    <w:rsid w:val="000A295C"/>
    <w:rsid w:val="000A4BCD"/>
    <w:rsid w:val="000A6900"/>
    <w:rsid w:val="000A7FD0"/>
    <w:rsid w:val="000B2B4F"/>
    <w:rsid w:val="000B6E4A"/>
    <w:rsid w:val="000C321D"/>
    <w:rsid w:val="000C6146"/>
    <w:rsid w:val="000C75E2"/>
    <w:rsid w:val="000D2937"/>
    <w:rsid w:val="000E30A4"/>
    <w:rsid w:val="000E6D49"/>
    <w:rsid w:val="000F1521"/>
    <w:rsid w:val="000F2284"/>
    <w:rsid w:val="000F3F33"/>
    <w:rsid w:val="000F779C"/>
    <w:rsid w:val="00102B02"/>
    <w:rsid w:val="0010432C"/>
    <w:rsid w:val="00104D46"/>
    <w:rsid w:val="00105DB6"/>
    <w:rsid w:val="001077C3"/>
    <w:rsid w:val="001124A6"/>
    <w:rsid w:val="00114132"/>
    <w:rsid w:val="001229AF"/>
    <w:rsid w:val="0012490F"/>
    <w:rsid w:val="0013615E"/>
    <w:rsid w:val="0013624C"/>
    <w:rsid w:val="00145BEF"/>
    <w:rsid w:val="0015681C"/>
    <w:rsid w:val="001604A0"/>
    <w:rsid w:val="001607BC"/>
    <w:rsid w:val="00164C22"/>
    <w:rsid w:val="00165DD6"/>
    <w:rsid w:val="0016628F"/>
    <w:rsid w:val="001677B8"/>
    <w:rsid w:val="001717CD"/>
    <w:rsid w:val="00171803"/>
    <w:rsid w:val="00171BC2"/>
    <w:rsid w:val="00174188"/>
    <w:rsid w:val="0017585B"/>
    <w:rsid w:val="00181C3B"/>
    <w:rsid w:val="00182D26"/>
    <w:rsid w:val="001875FD"/>
    <w:rsid w:val="00190024"/>
    <w:rsid w:val="00191E46"/>
    <w:rsid w:val="00197AF0"/>
    <w:rsid w:val="001A2643"/>
    <w:rsid w:val="001A4BF5"/>
    <w:rsid w:val="001B2567"/>
    <w:rsid w:val="001B4C6D"/>
    <w:rsid w:val="001B4CDE"/>
    <w:rsid w:val="001B7F14"/>
    <w:rsid w:val="001C6455"/>
    <w:rsid w:val="001C70F1"/>
    <w:rsid w:val="001C71BE"/>
    <w:rsid w:val="001C7C47"/>
    <w:rsid w:val="001D616B"/>
    <w:rsid w:val="001D7A46"/>
    <w:rsid w:val="001E090B"/>
    <w:rsid w:val="001E0DD0"/>
    <w:rsid w:val="001E31D4"/>
    <w:rsid w:val="001E32EC"/>
    <w:rsid w:val="001E3598"/>
    <w:rsid w:val="001E3A96"/>
    <w:rsid w:val="001E6D0E"/>
    <w:rsid w:val="001E775A"/>
    <w:rsid w:val="001F7FA3"/>
    <w:rsid w:val="002044E5"/>
    <w:rsid w:val="00204C77"/>
    <w:rsid w:val="002067E5"/>
    <w:rsid w:val="00207472"/>
    <w:rsid w:val="002118A1"/>
    <w:rsid w:val="00211B69"/>
    <w:rsid w:val="002126C4"/>
    <w:rsid w:val="00212DEF"/>
    <w:rsid w:val="002165D3"/>
    <w:rsid w:val="0022028B"/>
    <w:rsid w:val="00220B30"/>
    <w:rsid w:val="00221DAF"/>
    <w:rsid w:val="00221F63"/>
    <w:rsid w:val="002235D8"/>
    <w:rsid w:val="00223AF5"/>
    <w:rsid w:val="00224B7C"/>
    <w:rsid w:val="00225809"/>
    <w:rsid w:val="00227C1F"/>
    <w:rsid w:val="00230DF8"/>
    <w:rsid w:val="00234BED"/>
    <w:rsid w:val="00237CB5"/>
    <w:rsid w:val="00242AD8"/>
    <w:rsid w:val="002437FF"/>
    <w:rsid w:val="002439BA"/>
    <w:rsid w:val="00244675"/>
    <w:rsid w:val="00250387"/>
    <w:rsid w:val="00254B08"/>
    <w:rsid w:val="002551C4"/>
    <w:rsid w:val="00256597"/>
    <w:rsid w:val="00257E30"/>
    <w:rsid w:val="00260D44"/>
    <w:rsid w:val="0026443E"/>
    <w:rsid w:val="002665B3"/>
    <w:rsid w:val="00270285"/>
    <w:rsid w:val="00270C4D"/>
    <w:rsid w:val="00271FB8"/>
    <w:rsid w:val="00273C24"/>
    <w:rsid w:val="00275564"/>
    <w:rsid w:val="00280924"/>
    <w:rsid w:val="002837F1"/>
    <w:rsid w:val="00283A97"/>
    <w:rsid w:val="002851BF"/>
    <w:rsid w:val="00285AB9"/>
    <w:rsid w:val="00286B48"/>
    <w:rsid w:val="00290E53"/>
    <w:rsid w:val="00293E10"/>
    <w:rsid w:val="00296907"/>
    <w:rsid w:val="00296ED6"/>
    <w:rsid w:val="00297EA2"/>
    <w:rsid w:val="002A1E21"/>
    <w:rsid w:val="002A629F"/>
    <w:rsid w:val="002A7EE2"/>
    <w:rsid w:val="002B08F2"/>
    <w:rsid w:val="002C34C3"/>
    <w:rsid w:val="002C7514"/>
    <w:rsid w:val="002D0473"/>
    <w:rsid w:val="002D0E2F"/>
    <w:rsid w:val="002D2121"/>
    <w:rsid w:val="002D437D"/>
    <w:rsid w:val="002D54E5"/>
    <w:rsid w:val="002E0C37"/>
    <w:rsid w:val="002E0E55"/>
    <w:rsid w:val="002E6F04"/>
    <w:rsid w:val="002F0AA9"/>
    <w:rsid w:val="002F464B"/>
    <w:rsid w:val="002F5FAD"/>
    <w:rsid w:val="002F6F83"/>
    <w:rsid w:val="00300502"/>
    <w:rsid w:val="00301C26"/>
    <w:rsid w:val="00303411"/>
    <w:rsid w:val="003037C1"/>
    <w:rsid w:val="00306D2E"/>
    <w:rsid w:val="0031035B"/>
    <w:rsid w:val="00310FE0"/>
    <w:rsid w:val="00316388"/>
    <w:rsid w:val="00317FD3"/>
    <w:rsid w:val="00320764"/>
    <w:rsid w:val="00327305"/>
    <w:rsid w:val="003319F8"/>
    <w:rsid w:val="00332185"/>
    <w:rsid w:val="0033222B"/>
    <w:rsid w:val="003327C8"/>
    <w:rsid w:val="00333327"/>
    <w:rsid w:val="00333D13"/>
    <w:rsid w:val="0033551F"/>
    <w:rsid w:val="0034636A"/>
    <w:rsid w:val="003472B9"/>
    <w:rsid w:val="00350A05"/>
    <w:rsid w:val="00355139"/>
    <w:rsid w:val="003558C0"/>
    <w:rsid w:val="00356426"/>
    <w:rsid w:val="0036271C"/>
    <w:rsid w:val="00362955"/>
    <w:rsid w:val="003675C2"/>
    <w:rsid w:val="00367622"/>
    <w:rsid w:val="00371BE9"/>
    <w:rsid w:val="00382226"/>
    <w:rsid w:val="003830E7"/>
    <w:rsid w:val="003836D8"/>
    <w:rsid w:val="0038475A"/>
    <w:rsid w:val="00396445"/>
    <w:rsid w:val="003972EC"/>
    <w:rsid w:val="003A0B04"/>
    <w:rsid w:val="003A34A0"/>
    <w:rsid w:val="003A5C1E"/>
    <w:rsid w:val="003A67D5"/>
    <w:rsid w:val="003A70EA"/>
    <w:rsid w:val="003B4933"/>
    <w:rsid w:val="003B4C17"/>
    <w:rsid w:val="003B5ECC"/>
    <w:rsid w:val="003C09C9"/>
    <w:rsid w:val="003C1314"/>
    <w:rsid w:val="003C6FB0"/>
    <w:rsid w:val="003C7CF6"/>
    <w:rsid w:val="003D14DC"/>
    <w:rsid w:val="003E2548"/>
    <w:rsid w:val="003E4D91"/>
    <w:rsid w:val="003E60D7"/>
    <w:rsid w:val="003E7984"/>
    <w:rsid w:val="003F1366"/>
    <w:rsid w:val="003F15CE"/>
    <w:rsid w:val="003F47BB"/>
    <w:rsid w:val="00400A15"/>
    <w:rsid w:val="004067B6"/>
    <w:rsid w:val="004104A8"/>
    <w:rsid w:val="00411ED0"/>
    <w:rsid w:val="004129E5"/>
    <w:rsid w:val="004134C1"/>
    <w:rsid w:val="00416CA6"/>
    <w:rsid w:val="00420926"/>
    <w:rsid w:val="00421B56"/>
    <w:rsid w:val="0042452A"/>
    <w:rsid w:val="00432EE2"/>
    <w:rsid w:val="004363FF"/>
    <w:rsid w:val="004434DE"/>
    <w:rsid w:val="00446102"/>
    <w:rsid w:val="00447EDF"/>
    <w:rsid w:val="004521D3"/>
    <w:rsid w:val="0045350D"/>
    <w:rsid w:val="00455160"/>
    <w:rsid w:val="0045731A"/>
    <w:rsid w:val="00464DD6"/>
    <w:rsid w:val="004674FC"/>
    <w:rsid w:val="00467F6E"/>
    <w:rsid w:val="004721AD"/>
    <w:rsid w:val="004741A5"/>
    <w:rsid w:val="00475E96"/>
    <w:rsid w:val="00482462"/>
    <w:rsid w:val="0048323C"/>
    <w:rsid w:val="004835B6"/>
    <w:rsid w:val="004849B8"/>
    <w:rsid w:val="00485F3A"/>
    <w:rsid w:val="004866E0"/>
    <w:rsid w:val="004875AE"/>
    <w:rsid w:val="00492042"/>
    <w:rsid w:val="00492CB1"/>
    <w:rsid w:val="004941DE"/>
    <w:rsid w:val="004942DE"/>
    <w:rsid w:val="0049597B"/>
    <w:rsid w:val="00496058"/>
    <w:rsid w:val="00497D2A"/>
    <w:rsid w:val="004A0C55"/>
    <w:rsid w:val="004A4414"/>
    <w:rsid w:val="004A5C45"/>
    <w:rsid w:val="004B2D97"/>
    <w:rsid w:val="004C08CF"/>
    <w:rsid w:val="004D1FBB"/>
    <w:rsid w:val="004D7127"/>
    <w:rsid w:val="004E239B"/>
    <w:rsid w:val="004E2BE8"/>
    <w:rsid w:val="004E4E29"/>
    <w:rsid w:val="004E577A"/>
    <w:rsid w:val="004E5873"/>
    <w:rsid w:val="004E6CB8"/>
    <w:rsid w:val="004E7680"/>
    <w:rsid w:val="004E79B3"/>
    <w:rsid w:val="004F0989"/>
    <w:rsid w:val="004F4065"/>
    <w:rsid w:val="004F4977"/>
    <w:rsid w:val="004F5F9B"/>
    <w:rsid w:val="004F6D65"/>
    <w:rsid w:val="004F7B5E"/>
    <w:rsid w:val="0050181A"/>
    <w:rsid w:val="005022C6"/>
    <w:rsid w:val="00503E2A"/>
    <w:rsid w:val="0051244D"/>
    <w:rsid w:val="00515FCE"/>
    <w:rsid w:val="005244FF"/>
    <w:rsid w:val="005257CE"/>
    <w:rsid w:val="00527D8A"/>
    <w:rsid w:val="00531D3A"/>
    <w:rsid w:val="00533F10"/>
    <w:rsid w:val="0053414A"/>
    <w:rsid w:val="005356D1"/>
    <w:rsid w:val="005368DD"/>
    <w:rsid w:val="00540952"/>
    <w:rsid w:val="00541E09"/>
    <w:rsid w:val="0054468D"/>
    <w:rsid w:val="0054763E"/>
    <w:rsid w:val="00550C1E"/>
    <w:rsid w:val="00557BF8"/>
    <w:rsid w:val="00561DDA"/>
    <w:rsid w:val="00571F86"/>
    <w:rsid w:val="00576A92"/>
    <w:rsid w:val="005906E4"/>
    <w:rsid w:val="0059359D"/>
    <w:rsid w:val="00593910"/>
    <w:rsid w:val="00595751"/>
    <w:rsid w:val="00597845"/>
    <w:rsid w:val="005B297A"/>
    <w:rsid w:val="005C166C"/>
    <w:rsid w:val="005C2AD6"/>
    <w:rsid w:val="005C5106"/>
    <w:rsid w:val="005C75C6"/>
    <w:rsid w:val="005C7909"/>
    <w:rsid w:val="005D0A3B"/>
    <w:rsid w:val="005D19F0"/>
    <w:rsid w:val="005D3AE9"/>
    <w:rsid w:val="005E115B"/>
    <w:rsid w:val="005E5726"/>
    <w:rsid w:val="005E7AA1"/>
    <w:rsid w:val="005E7EAF"/>
    <w:rsid w:val="005F09C6"/>
    <w:rsid w:val="005F1699"/>
    <w:rsid w:val="005F280B"/>
    <w:rsid w:val="005F2D07"/>
    <w:rsid w:val="005F46F6"/>
    <w:rsid w:val="005F5271"/>
    <w:rsid w:val="00601CB4"/>
    <w:rsid w:val="00605F87"/>
    <w:rsid w:val="00610496"/>
    <w:rsid w:val="0061424C"/>
    <w:rsid w:val="00621C1A"/>
    <w:rsid w:val="006244AA"/>
    <w:rsid w:val="00625F60"/>
    <w:rsid w:val="006327E5"/>
    <w:rsid w:val="0063518D"/>
    <w:rsid w:val="00644140"/>
    <w:rsid w:val="00645FEF"/>
    <w:rsid w:val="00646619"/>
    <w:rsid w:val="00647166"/>
    <w:rsid w:val="006522BA"/>
    <w:rsid w:val="006528A8"/>
    <w:rsid w:val="00655A44"/>
    <w:rsid w:val="00657E67"/>
    <w:rsid w:val="006601C3"/>
    <w:rsid w:val="00665604"/>
    <w:rsid w:val="00665C37"/>
    <w:rsid w:val="006712DA"/>
    <w:rsid w:val="0067183D"/>
    <w:rsid w:val="00675C8B"/>
    <w:rsid w:val="006808EB"/>
    <w:rsid w:val="00681FD7"/>
    <w:rsid w:val="00682389"/>
    <w:rsid w:val="006934DF"/>
    <w:rsid w:val="00696A39"/>
    <w:rsid w:val="006A4696"/>
    <w:rsid w:val="006A65BA"/>
    <w:rsid w:val="006B1550"/>
    <w:rsid w:val="006B1C96"/>
    <w:rsid w:val="006B2CA9"/>
    <w:rsid w:val="006D1E10"/>
    <w:rsid w:val="006D4811"/>
    <w:rsid w:val="006D6C24"/>
    <w:rsid w:val="006E0589"/>
    <w:rsid w:val="006E13BD"/>
    <w:rsid w:val="006E1BE6"/>
    <w:rsid w:val="006E3460"/>
    <w:rsid w:val="006E5825"/>
    <w:rsid w:val="006E6F02"/>
    <w:rsid w:val="006E76E0"/>
    <w:rsid w:val="006F4BDE"/>
    <w:rsid w:val="006F4DCF"/>
    <w:rsid w:val="00700B18"/>
    <w:rsid w:val="0070540A"/>
    <w:rsid w:val="00706BBC"/>
    <w:rsid w:val="00707E2F"/>
    <w:rsid w:val="007123D8"/>
    <w:rsid w:val="00720602"/>
    <w:rsid w:val="00724DA7"/>
    <w:rsid w:val="0072631D"/>
    <w:rsid w:val="00726F53"/>
    <w:rsid w:val="00730546"/>
    <w:rsid w:val="007306EE"/>
    <w:rsid w:val="00730AB3"/>
    <w:rsid w:val="00732636"/>
    <w:rsid w:val="00734939"/>
    <w:rsid w:val="00736766"/>
    <w:rsid w:val="00742DC0"/>
    <w:rsid w:val="00750799"/>
    <w:rsid w:val="00750E44"/>
    <w:rsid w:val="0075482E"/>
    <w:rsid w:val="00755859"/>
    <w:rsid w:val="00756605"/>
    <w:rsid w:val="00763280"/>
    <w:rsid w:val="00763378"/>
    <w:rsid w:val="00776F48"/>
    <w:rsid w:val="00781E34"/>
    <w:rsid w:val="00781E4E"/>
    <w:rsid w:val="00790599"/>
    <w:rsid w:val="007916B0"/>
    <w:rsid w:val="00792850"/>
    <w:rsid w:val="007A04E9"/>
    <w:rsid w:val="007A68A1"/>
    <w:rsid w:val="007A6941"/>
    <w:rsid w:val="007B0389"/>
    <w:rsid w:val="007B2355"/>
    <w:rsid w:val="007B6812"/>
    <w:rsid w:val="007C30E5"/>
    <w:rsid w:val="007C5789"/>
    <w:rsid w:val="007D5B30"/>
    <w:rsid w:val="007D5F52"/>
    <w:rsid w:val="007D7214"/>
    <w:rsid w:val="007E12A2"/>
    <w:rsid w:val="007E2667"/>
    <w:rsid w:val="007E389D"/>
    <w:rsid w:val="007E53E9"/>
    <w:rsid w:val="007E7B6B"/>
    <w:rsid w:val="007F4025"/>
    <w:rsid w:val="007F4C86"/>
    <w:rsid w:val="00803085"/>
    <w:rsid w:val="0081205D"/>
    <w:rsid w:val="0081360A"/>
    <w:rsid w:val="00815054"/>
    <w:rsid w:val="00822EA6"/>
    <w:rsid w:val="008237EB"/>
    <w:rsid w:val="00825997"/>
    <w:rsid w:val="00825C2C"/>
    <w:rsid w:val="008340D5"/>
    <w:rsid w:val="00834EF5"/>
    <w:rsid w:val="00835F40"/>
    <w:rsid w:val="00837426"/>
    <w:rsid w:val="00841E61"/>
    <w:rsid w:val="008438BB"/>
    <w:rsid w:val="00847528"/>
    <w:rsid w:val="00847E1F"/>
    <w:rsid w:val="00851E74"/>
    <w:rsid w:val="008522BD"/>
    <w:rsid w:val="008547BF"/>
    <w:rsid w:val="00855321"/>
    <w:rsid w:val="0085553D"/>
    <w:rsid w:val="0085615E"/>
    <w:rsid w:val="00860063"/>
    <w:rsid w:val="00860D60"/>
    <w:rsid w:val="00861753"/>
    <w:rsid w:val="00864349"/>
    <w:rsid w:val="008646A9"/>
    <w:rsid w:val="00865035"/>
    <w:rsid w:val="0086605F"/>
    <w:rsid w:val="0087124E"/>
    <w:rsid w:val="00871262"/>
    <w:rsid w:val="008714A0"/>
    <w:rsid w:val="0088018D"/>
    <w:rsid w:val="008837FA"/>
    <w:rsid w:val="00884FE2"/>
    <w:rsid w:val="00885E6D"/>
    <w:rsid w:val="0088633C"/>
    <w:rsid w:val="008863D1"/>
    <w:rsid w:val="00890315"/>
    <w:rsid w:val="00890F58"/>
    <w:rsid w:val="00892230"/>
    <w:rsid w:val="008922B9"/>
    <w:rsid w:val="0089472F"/>
    <w:rsid w:val="008A5430"/>
    <w:rsid w:val="008A7826"/>
    <w:rsid w:val="008A785F"/>
    <w:rsid w:val="008B1017"/>
    <w:rsid w:val="008D10FA"/>
    <w:rsid w:val="008D52A1"/>
    <w:rsid w:val="008E1885"/>
    <w:rsid w:val="008E448C"/>
    <w:rsid w:val="008E51E8"/>
    <w:rsid w:val="008F2863"/>
    <w:rsid w:val="008F42E6"/>
    <w:rsid w:val="008F4A0B"/>
    <w:rsid w:val="00900043"/>
    <w:rsid w:val="009101E3"/>
    <w:rsid w:val="00910300"/>
    <w:rsid w:val="00910EE9"/>
    <w:rsid w:val="00911228"/>
    <w:rsid w:val="00911235"/>
    <w:rsid w:val="0091177A"/>
    <w:rsid w:val="00911818"/>
    <w:rsid w:val="00913184"/>
    <w:rsid w:val="009217A0"/>
    <w:rsid w:val="0092513D"/>
    <w:rsid w:val="009253E0"/>
    <w:rsid w:val="00931845"/>
    <w:rsid w:val="0093284A"/>
    <w:rsid w:val="009342B8"/>
    <w:rsid w:val="00934E08"/>
    <w:rsid w:val="0093783B"/>
    <w:rsid w:val="00947C62"/>
    <w:rsid w:val="00951EB4"/>
    <w:rsid w:val="0095660B"/>
    <w:rsid w:val="00964D72"/>
    <w:rsid w:val="00977F3F"/>
    <w:rsid w:val="009825BE"/>
    <w:rsid w:val="00985DE0"/>
    <w:rsid w:val="009861EE"/>
    <w:rsid w:val="00992D16"/>
    <w:rsid w:val="00994F96"/>
    <w:rsid w:val="009B3608"/>
    <w:rsid w:val="009B45BD"/>
    <w:rsid w:val="009B5F91"/>
    <w:rsid w:val="009C0884"/>
    <w:rsid w:val="009C1D83"/>
    <w:rsid w:val="009C23C4"/>
    <w:rsid w:val="009C5872"/>
    <w:rsid w:val="009D03B4"/>
    <w:rsid w:val="009D0AA1"/>
    <w:rsid w:val="009D1EB0"/>
    <w:rsid w:val="009D28E6"/>
    <w:rsid w:val="009D58A6"/>
    <w:rsid w:val="009D7086"/>
    <w:rsid w:val="009D7233"/>
    <w:rsid w:val="009E02B4"/>
    <w:rsid w:val="009E0753"/>
    <w:rsid w:val="009E0D4D"/>
    <w:rsid w:val="009E2F15"/>
    <w:rsid w:val="009E3656"/>
    <w:rsid w:val="009E390B"/>
    <w:rsid w:val="009E5E76"/>
    <w:rsid w:val="009F1D7B"/>
    <w:rsid w:val="009F2142"/>
    <w:rsid w:val="009F50F8"/>
    <w:rsid w:val="00A02304"/>
    <w:rsid w:val="00A03965"/>
    <w:rsid w:val="00A06796"/>
    <w:rsid w:val="00A06BDC"/>
    <w:rsid w:val="00A11367"/>
    <w:rsid w:val="00A12640"/>
    <w:rsid w:val="00A1360A"/>
    <w:rsid w:val="00A14404"/>
    <w:rsid w:val="00A144A0"/>
    <w:rsid w:val="00A1521B"/>
    <w:rsid w:val="00A15547"/>
    <w:rsid w:val="00A159DB"/>
    <w:rsid w:val="00A24397"/>
    <w:rsid w:val="00A257FF"/>
    <w:rsid w:val="00A329A7"/>
    <w:rsid w:val="00A37AF4"/>
    <w:rsid w:val="00A41209"/>
    <w:rsid w:val="00A422EE"/>
    <w:rsid w:val="00A511AB"/>
    <w:rsid w:val="00A51E04"/>
    <w:rsid w:val="00A62EB8"/>
    <w:rsid w:val="00A665C6"/>
    <w:rsid w:val="00A66BFF"/>
    <w:rsid w:val="00A66C91"/>
    <w:rsid w:val="00A67B29"/>
    <w:rsid w:val="00A70ADD"/>
    <w:rsid w:val="00A75E5E"/>
    <w:rsid w:val="00A775B6"/>
    <w:rsid w:val="00A8070D"/>
    <w:rsid w:val="00A820B4"/>
    <w:rsid w:val="00A83CE8"/>
    <w:rsid w:val="00A9045F"/>
    <w:rsid w:val="00AA0621"/>
    <w:rsid w:val="00AA1206"/>
    <w:rsid w:val="00AA4D76"/>
    <w:rsid w:val="00AA72E3"/>
    <w:rsid w:val="00AB1687"/>
    <w:rsid w:val="00AB429C"/>
    <w:rsid w:val="00AB5958"/>
    <w:rsid w:val="00AB6E56"/>
    <w:rsid w:val="00AB6EAF"/>
    <w:rsid w:val="00AC06E1"/>
    <w:rsid w:val="00AC3E27"/>
    <w:rsid w:val="00AC6E52"/>
    <w:rsid w:val="00AD0D0E"/>
    <w:rsid w:val="00AD1612"/>
    <w:rsid w:val="00AD1FBE"/>
    <w:rsid w:val="00AD3B70"/>
    <w:rsid w:val="00AD6635"/>
    <w:rsid w:val="00AD6968"/>
    <w:rsid w:val="00AD7DF7"/>
    <w:rsid w:val="00AE1604"/>
    <w:rsid w:val="00AE3344"/>
    <w:rsid w:val="00AE3E82"/>
    <w:rsid w:val="00AF5EC6"/>
    <w:rsid w:val="00AF7060"/>
    <w:rsid w:val="00B00C9E"/>
    <w:rsid w:val="00B02548"/>
    <w:rsid w:val="00B02942"/>
    <w:rsid w:val="00B02E0F"/>
    <w:rsid w:val="00B0642B"/>
    <w:rsid w:val="00B06E93"/>
    <w:rsid w:val="00B1068D"/>
    <w:rsid w:val="00B14BC2"/>
    <w:rsid w:val="00B153F9"/>
    <w:rsid w:val="00B15786"/>
    <w:rsid w:val="00B162E9"/>
    <w:rsid w:val="00B3390F"/>
    <w:rsid w:val="00B365A5"/>
    <w:rsid w:val="00B46A1F"/>
    <w:rsid w:val="00B47E50"/>
    <w:rsid w:val="00B50D08"/>
    <w:rsid w:val="00B5234B"/>
    <w:rsid w:val="00B54F40"/>
    <w:rsid w:val="00B61159"/>
    <w:rsid w:val="00B7173F"/>
    <w:rsid w:val="00B73E84"/>
    <w:rsid w:val="00B75489"/>
    <w:rsid w:val="00B773B6"/>
    <w:rsid w:val="00B808D8"/>
    <w:rsid w:val="00B823C8"/>
    <w:rsid w:val="00B84010"/>
    <w:rsid w:val="00B87AFC"/>
    <w:rsid w:val="00B90794"/>
    <w:rsid w:val="00B90A24"/>
    <w:rsid w:val="00B91EE2"/>
    <w:rsid w:val="00B92657"/>
    <w:rsid w:val="00B9581D"/>
    <w:rsid w:val="00B97844"/>
    <w:rsid w:val="00B97D30"/>
    <w:rsid w:val="00BA1484"/>
    <w:rsid w:val="00BA2152"/>
    <w:rsid w:val="00BA3338"/>
    <w:rsid w:val="00BB2002"/>
    <w:rsid w:val="00BB21BD"/>
    <w:rsid w:val="00BB4588"/>
    <w:rsid w:val="00BB67BA"/>
    <w:rsid w:val="00BC023E"/>
    <w:rsid w:val="00BC626C"/>
    <w:rsid w:val="00BC79E9"/>
    <w:rsid w:val="00BD54FA"/>
    <w:rsid w:val="00BE573F"/>
    <w:rsid w:val="00BF0767"/>
    <w:rsid w:val="00BF1A7F"/>
    <w:rsid w:val="00BF62DC"/>
    <w:rsid w:val="00BF688E"/>
    <w:rsid w:val="00C02AE8"/>
    <w:rsid w:val="00C11442"/>
    <w:rsid w:val="00C12465"/>
    <w:rsid w:val="00C140B0"/>
    <w:rsid w:val="00C1513B"/>
    <w:rsid w:val="00C156EB"/>
    <w:rsid w:val="00C25FFA"/>
    <w:rsid w:val="00C266C8"/>
    <w:rsid w:val="00C324F4"/>
    <w:rsid w:val="00C36A04"/>
    <w:rsid w:val="00C37EED"/>
    <w:rsid w:val="00C45024"/>
    <w:rsid w:val="00C47293"/>
    <w:rsid w:val="00C56704"/>
    <w:rsid w:val="00C606F7"/>
    <w:rsid w:val="00C635BA"/>
    <w:rsid w:val="00C64BD8"/>
    <w:rsid w:val="00C6740B"/>
    <w:rsid w:val="00C707DE"/>
    <w:rsid w:val="00C73E22"/>
    <w:rsid w:val="00C76B67"/>
    <w:rsid w:val="00C80450"/>
    <w:rsid w:val="00C8400B"/>
    <w:rsid w:val="00C90059"/>
    <w:rsid w:val="00C94BEF"/>
    <w:rsid w:val="00C95FEA"/>
    <w:rsid w:val="00CA152F"/>
    <w:rsid w:val="00CA1ECF"/>
    <w:rsid w:val="00CB27E0"/>
    <w:rsid w:val="00CB2CED"/>
    <w:rsid w:val="00CB3D73"/>
    <w:rsid w:val="00CB4753"/>
    <w:rsid w:val="00CB623B"/>
    <w:rsid w:val="00CB6FBD"/>
    <w:rsid w:val="00CB79CC"/>
    <w:rsid w:val="00CC1BC0"/>
    <w:rsid w:val="00CC27FA"/>
    <w:rsid w:val="00CD3422"/>
    <w:rsid w:val="00CD4C0F"/>
    <w:rsid w:val="00CD5711"/>
    <w:rsid w:val="00CE18A8"/>
    <w:rsid w:val="00CE3197"/>
    <w:rsid w:val="00CE3F46"/>
    <w:rsid w:val="00CE5890"/>
    <w:rsid w:val="00CF12DE"/>
    <w:rsid w:val="00CF1720"/>
    <w:rsid w:val="00CF4D2E"/>
    <w:rsid w:val="00CF6C0C"/>
    <w:rsid w:val="00CF777D"/>
    <w:rsid w:val="00D04CA4"/>
    <w:rsid w:val="00D1397C"/>
    <w:rsid w:val="00D14F3A"/>
    <w:rsid w:val="00D16AD3"/>
    <w:rsid w:val="00D16CA6"/>
    <w:rsid w:val="00D22669"/>
    <w:rsid w:val="00D22D20"/>
    <w:rsid w:val="00D23720"/>
    <w:rsid w:val="00D24081"/>
    <w:rsid w:val="00D25A79"/>
    <w:rsid w:val="00D25F16"/>
    <w:rsid w:val="00D31C48"/>
    <w:rsid w:val="00D34221"/>
    <w:rsid w:val="00D41DEE"/>
    <w:rsid w:val="00D45ABB"/>
    <w:rsid w:val="00D512CF"/>
    <w:rsid w:val="00D52AF4"/>
    <w:rsid w:val="00D55156"/>
    <w:rsid w:val="00D6097A"/>
    <w:rsid w:val="00D60C8E"/>
    <w:rsid w:val="00D61108"/>
    <w:rsid w:val="00D61762"/>
    <w:rsid w:val="00D61C02"/>
    <w:rsid w:val="00D6348E"/>
    <w:rsid w:val="00D63787"/>
    <w:rsid w:val="00D659F1"/>
    <w:rsid w:val="00D67532"/>
    <w:rsid w:val="00D71E49"/>
    <w:rsid w:val="00D72E75"/>
    <w:rsid w:val="00D7440F"/>
    <w:rsid w:val="00D747D5"/>
    <w:rsid w:val="00D75D7A"/>
    <w:rsid w:val="00D76507"/>
    <w:rsid w:val="00D82E93"/>
    <w:rsid w:val="00D83127"/>
    <w:rsid w:val="00D8339A"/>
    <w:rsid w:val="00D84695"/>
    <w:rsid w:val="00D95EC4"/>
    <w:rsid w:val="00DA2069"/>
    <w:rsid w:val="00DA30FB"/>
    <w:rsid w:val="00DA3BEF"/>
    <w:rsid w:val="00DB1743"/>
    <w:rsid w:val="00DC48FE"/>
    <w:rsid w:val="00DC5720"/>
    <w:rsid w:val="00DC743B"/>
    <w:rsid w:val="00DD22C5"/>
    <w:rsid w:val="00DE05F9"/>
    <w:rsid w:val="00DE3313"/>
    <w:rsid w:val="00DE36FE"/>
    <w:rsid w:val="00DE3A0B"/>
    <w:rsid w:val="00DE43EB"/>
    <w:rsid w:val="00DF0189"/>
    <w:rsid w:val="00DF154E"/>
    <w:rsid w:val="00DF40B0"/>
    <w:rsid w:val="00DF7379"/>
    <w:rsid w:val="00E038DA"/>
    <w:rsid w:val="00E03CBD"/>
    <w:rsid w:val="00E0447F"/>
    <w:rsid w:val="00E06994"/>
    <w:rsid w:val="00E1140F"/>
    <w:rsid w:val="00E21CC6"/>
    <w:rsid w:val="00E23170"/>
    <w:rsid w:val="00E23B31"/>
    <w:rsid w:val="00E24DCF"/>
    <w:rsid w:val="00E25402"/>
    <w:rsid w:val="00E26AC7"/>
    <w:rsid w:val="00E36665"/>
    <w:rsid w:val="00E416E8"/>
    <w:rsid w:val="00E424E5"/>
    <w:rsid w:val="00E4267C"/>
    <w:rsid w:val="00E47BB3"/>
    <w:rsid w:val="00E52980"/>
    <w:rsid w:val="00E548F0"/>
    <w:rsid w:val="00E60B70"/>
    <w:rsid w:val="00E64837"/>
    <w:rsid w:val="00E66B1C"/>
    <w:rsid w:val="00E66DDB"/>
    <w:rsid w:val="00E67983"/>
    <w:rsid w:val="00E67D9F"/>
    <w:rsid w:val="00E7297D"/>
    <w:rsid w:val="00E75CEA"/>
    <w:rsid w:val="00E76C89"/>
    <w:rsid w:val="00E8025E"/>
    <w:rsid w:val="00E8081C"/>
    <w:rsid w:val="00E84400"/>
    <w:rsid w:val="00E8618C"/>
    <w:rsid w:val="00E86E85"/>
    <w:rsid w:val="00E870DA"/>
    <w:rsid w:val="00E94D06"/>
    <w:rsid w:val="00E95A6D"/>
    <w:rsid w:val="00E96B55"/>
    <w:rsid w:val="00E97DEF"/>
    <w:rsid w:val="00EA2357"/>
    <w:rsid w:val="00EA3270"/>
    <w:rsid w:val="00EA75D9"/>
    <w:rsid w:val="00EB098A"/>
    <w:rsid w:val="00EB1125"/>
    <w:rsid w:val="00EB1CF2"/>
    <w:rsid w:val="00EB2EED"/>
    <w:rsid w:val="00EB5C29"/>
    <w:rsid w:val="00EB66F0"/>
    <w:rsid w:val="00EB70D7"/>
    <w:rsid w:val="00EC0B02"/>
    <w:rsid w:val="00EC3E7A"/>
    <w:rsid w:val="00EC5C86"/>
    <w:rsid w:val="00EC6177"/>
    <w:rsid w:val="00EC747C"/>
    <w:rsid w:val="00ED201A"/>
    <w:rsid w:val="00ED2D59"/>
    <w:rsid w:val="00ED3098"/>
    <w:rsid w:val="00EE3A02"/>
    <w:rsid w:val="00EE5679"/>
    <w:rsid w:val="00EE5A3B"/>
    <w:rsid w:val="00EF0060"/>
    <w:rsid w:val="00EF504A"/>
    <w:rsid w:val="00EF61E3"/>
    <w:rsid w:val="00EF6F6D"/>
    <w:rsid w:val="00F043AE"/>
    <w:rsid w:val="00F07069"/>
    <w:rsid w:val="00F11BCA"/>
    <w:rsid w:val="00F13994"/>
    <w:rsid w:val="00F16BC0"/>
    <w:rsid w:val="00F22346"/>
    <w:rsid w:val="00F23E72"/>
    <w:rsid w:val="00F27CF1"/>
    <w:rsid w:val="00F31460"/>
    <w:rsid w:val="00F366D6"/>
    <w:rsid w:val="00F4098B"/>
    <w:rsid w:val="00F40F32"/>
    <w:rsid w:val="00F42307"/>
    <w:rsid w:val="00F4476C"/>
    <w:rsid w:val="00F46390"/>
    <w:rsid w:val="00F47B4E"/>
    <w:rsid w:val="00F47BF9"/>
    <w:rsid w:val="00F51C03"/>
    <w:rsid w:val="00F5346F"/>
    <w:rsid w:val="00F5523C"/>
    <w:rsid w:val="00F64EA9"/>
    <w:rsid w:val="00F70A51"/>
    <w:rsid w:val="00F71A85"/>
    <w:rsid w:val="00F73C4E"/>
    <w:rsid w:val="00F802CB"/>
    <w:rsid w:val="00F832B8"/>
    <w:rsid w:val="00F8461C"/>
    <w:rsid w:val="00F848B6"/>
    <w:rsid w:val="00F87B29"/>
    <w:rsid w:val="00F87B99"/>
    <w:rsid w:val="00F91B7C"/>
    <w:rsid w:val="00F926FF"/>
    <w:rsid w:val="00F9415A"/>
    <w:rsid w:val="00F94716"/>
    <w:rsid w:val="00FA0A0E"/>
    <w:rsid w:val="00FA4906"/>
    <w:rsid w:val="00FA4BF5"/>
    <w:rsid w:val="00FA719D"/>
    <w:rsid w:val="00FA725E"/>
    <w:rsid w:val="00FB145A"/>
    <w:rsid w:val="00FB3D40"/>
    <w:rsid w:val="00FB3D71"/>
    <w:rsid w:val="00FB564F"/>
    <w:rsid w:val="00FC7833"/>
    <w:rsid w:val="00FD2C53"/>
    <w:rsid w:val="00FD3405"/>
    <w:rsid w:val="00FD4CE8"/>
    <w:rsid w:val="00FE0D0C"/>
    <w:rsid w:val="00FF407A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01533E-8600-4B16-ADD1-F206E7B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57CE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paragraph" w:styleId="Ttulo2">
    <w:name w:val="heading 2"/>
    <w:basedOn w:val="Ttulo1"/>
    <w:next w:val="Normal"/>
    <w:link w:val="Ttulo2Car"/>
    <w:autoRedefine/>
    <w:qFormat/>
    <w:rsid w:val="005257CE"/>
    <w:pPr>
      <w:numPr>
        <w:ilvl w:val="1"/>
      </w:numPr>
      <w:outlineLvl w:val="1"/>
    </w:pPr>
    <w:rPr>
      <w:smallCaps w:val="0"/>
      <w:sz w:val="24"/>
    </w:rPr>
  </w:style>
  <w:style w:type="paragraph" w:styleId="Ttulo3">
    <w:name w:val="heading 3"/>
    <w:basedOn w:val="Ttulo2"/>
    <w:next w:val="Normal"/>
    <w:link w:val="Ttulo3Car"/>
    <w:autoRedefine/>
    <w:qFormat/>
    <w:rsid w:val="005257CE"/>
    <w:pPr>
      <w:numPr>
        <w:ilvl w:val="2"/>
      </w:numPr>
      <w:outlineLvl w:val="2"/>
    </w:pPr>
    <w:rPr>
      <w:b w:val="0"/>
      <w:color w:val="000000"/>
    </w:rPr>
  </w:style>
  <w:style w:type="paragraph" w:styleId="Ttulo4">
    <w:name w:val="heading 4"/>
    <w:basedOn w:val="Ttulo3"/>
    <w:next w:val="Normal"/>
    <w:link w:val="Ttulo4Car"/>
    <w:qFormat/>
    <w:rsid w:val="005257CE"/>
    <w:pPr>
      <w:numPr>
        <w:ilvl w:val="3"/>
      </w:num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qFormat/>
    <w:rsid w:val="005257CE"/>
    <w:pPr>
      <w:numPr>
        <w:ilvl w:val="4"/>
      </w:numPr>
      <w:ind w:left="0"/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Ttulo6">
    <w:name w:val="heading 6"/>
    <w:basedOn w:val="Ttulo5"/>
    <w:next w:val="Normal"/>
    <w:link w:val="Ttulo6Car"/>
    <w:qFormat/>
    <w:rsid w:val="005257CE"/>
    <w:pPr>
      <w:numPr>
        <w:ilvl w:val="5"/>
      </w:numPr>
      <w:spacing w:after="60"/>
      <w:ind w:left="0"/>
      <w:outlineLvl w:val="5"/>
    </w:pPr>
    <w:rPr>
      <w:b w:val="0"/>
    </w:rPr>
  </w:style>
  <w:style w:type="paragraph" w:styleId="Ttulo7">
    <w:name w:val="heading 7"/>
    <w:basedOn w:val="Ttulo6"/>
    <w:next w:val="Normal"/>
    <w:link w:val="Ttulo7Car"/>
    <w:qFormat/>
    <w:rsid w:val="005257CE"/>
    <w:pPr>
      <w:numPr>
        <w:ilvl w:val="6"/>
      </w:numPr>
      <w:ind w:left="0"/>
      <w:outlineLvl w:val="6"/>
    </w:pPr>
    <w:rPr>
      <w:i/>
    </w:rPr>
  </w:style>
  <w:style w:type="paragraph" w:styleId="Ttulo8">
    <w:name w:val="heading 8"/>
    <w:basedOn w:val="Ttulo7"/>
    <w:next w:val="Normal"/>
    <w:link w:val="Ttulo8Car"/>
    <w:qFormat/>
    <w:rsid w:val="005257CE"/>
    <w:pPr>
      <w:numPr>
        <w:ilvl w:val="7"/>
      </w:numPr>
      <w:ind w:left="0"/>
      <w:outlineLvl w:val="7"/>
    </w:pPr>
    <w:rPr>
      <w:rFonts w:ascii="Calibri" w:hAnsi="Calibri"/>
      <w:b/>
      <w:i w:val="0"/>
      <w:sz w:val="24"/>
    </w:rPr>
  </w:style>
  <w:style w:type="paragraph" w:styleId="Ttulo9">
    <w:name w:val="heading 9"/>
    <w:basedOn w:val="Ttulo8"/>
    <w:next w:val="Normal"/>
    <w:link w:val="Ttulo9Car"/>
    <w:qFormat/>
    <w:rsid w:val="005257CE"/>
    <w:pPr>
      <w:numPr>
        <w:ilvl w:val="8"/>
      </w:numPr>
      <w:outlineLvl w:val="8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57CE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Ttulo2Car">
    <w:name w:val="Título 2 Car"/>
    <w:basedOn w:val="Fuentedeprrafopredeter"/>
    <w:link w:val="Ttulo2"/>
    <w:rsid w:val="005257CE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Ttulo3Car">
    <w:name w:val="Título 3 Car"/>
    <w:basedOn w:val="Fuentedeprrafopredeter"/>
    <w:link w:val="Ttulo3"/>
    <w:rsid w:val="005257CE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Ttulo4Car">
    <w:name w:val="Título 4 Car"/>
    <w:basedOn w:val="Fuentedeprrafopredeter"/>
    <w:link w:val="Ttulo4"/>
    <w:rsid w:val="005257CE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Ttulo5Car">
    <w:name w:val="Título 5 Car"/>
    <w:basedOn w:val="Fuentedeprrafopredeter"/>
    <w:link w:val="Ttulo5"/>
    <w:rsid w:val="005257CE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Ttulo6Car">
    <w:name w:val="Título 6 Car"/>
    <w:basedOn w:val="Fuentedeprrafopredeter"/>
    <w:link w:val="Ttulo6"/>
    <w:rsid w:val="005257CE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Ttulo7Car">
    <w:name w:val="Título 7 Car"/>
    <w:basedOn w:val="Fuentedeprrafopredeter"/>
    <w:link w:val="Ttulo7"/>
    <w:rsid w:val="005257CE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Ttulo8Car">
    <w:name w:val="Título 8 Car"/>
    <w:basedOn w:val="Fuentedeprrafopredeter"/>
    <w:link w:val="Ttulo8"/>
    <w:rsid w:val="005257CE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Ttulo9Car">
    <w:name w:val="Título 9 Car"/>
    <w:basedOn w:val="Fuentedeprrafopredeter"/>
    <w:link w:val="Ttulo9"/>
    <w:rsid w:val="005257CE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numbering" w:customStyle="1" w:styleId="Headings">
    <w:name w:val="Headings"/>
    <w:uiPriority w:val="99"/>
    <w:rsid w:val="005257CE"/>
    <w:pPr>
      <w:numPr>
        <w:numId w:val="1"/>
      </w:numPr>
    </w:pPr>
  </w:style>
  <w:style w:type="paragraph" w:customStyle="1" w:styleId="oj-doc-ti">
    <w:name w:val="oj-doc-ti"/>
    <w:basedOn w:val="Normal"/>
    <w:rsid w:val="00E9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43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43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3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397"/>
    <w:rPr>
      <w:rFonts w:ascii="Segoe UI" w:hAnsi="Segoe UI" w:cs="Segoe UI"/>
      <w:sz w:val="18"/>
      <w:szCs w:val="18"/>
    </w:rPr>
  </w:style>
  <w:style w:type="paragraph" w:customStyle="1" w:styleId="oj-normal">
    <w:name w:val="oj-normal"/>
    <w:basedOn w:val="Normal"/>
    <w:rsid w:val="00A2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1C1A"/>
    <w:rPr>
      <w:b/>
      <w:bCs/>
    </w:rPr>
  </w:style>
  <w:style w:type="paragraph" w:styleId="NormalWeb">
    <w:name w:val="Normal (Web)"/>
    <w:basedOn w:val="Normal"/>
    <w:unhideWhenUsed/>
    <w:rsid w:val="006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21C1A"/>
    <w:rPr>
      <w:i/>
      <w:iCs/>
    </w:rPr>
  </w:style>
  <w:style w:type="paragraph" w:customStyle="1" w:styleId="br">
    <w:name w:val="br"/>
    <w:basedOn w:val="Normal"/>
    <w:rsid w:val="0072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0589"/>
    <w:rPr>
      <w:color w:val="0563C1" w:themeColor="hyperlink"/>
      <w:u w:val="single"/>
    </w:rPr>
  </w:style>
  <w:style w:type="paragraph" w:customStyle="1" w:styleId="cuerpotablader">
    <w:name w:val="cuerpo_tabla_der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75B6"/>
    <w:pPr>
      <w:ind w:left="720"/>
      <w:contextualSpacing/>
    </w:pPr>
  </w:style>
  <w:style w:type="paragraph" w:customStyle="1" w:styleId="Default">
    <w:name w:val="Default"/>
    <w:rsid w:val="00AE3E8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rrafo2">
    <w:name w:val="parrafo_2"/>
    <w:basedOn w:val="Normal"/>
    <w:rsid w:val="00D7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2">
    <w:name w:val="Pa2"/>
    <w:basedOn w:val="Default"/>
    <w:next w:val="Default"/>
    <w:uiPriority w:val="99"/>
    <w:rsid w:val="00E60B70"/>
    <w:pPr>
      <w:spacing w:line="201" w:lineRule="atLeast"/>
    </w:pPr>
    <w:rPr>
      <w:rFonts w:ascii="Verdana" w:hAnsi="Verdana" w:cstheme="minorBidi"/>
      <w:color w:val="auto"/>
    </w:rPr>
  </w:style>
  <w:style w:type="character" w:customStyle="1" w:styleId="highlight">
    <w:name w:val="highlight"/>
    <w:basedOn w:val="Fuentedeprrafopredeter"/>
    <w:rsid w:val="00BE573F"/>
  </w:style>
  <w:style w:type="table" w:styleId="Tablaconcuadrcula">
    <w:name w:val="Table Grid"/>
    <w:basedOn w:val="Tablanormal"/>
    <w:uiPriority w:val="39"/>
    <w:rsid w:val="004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8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C8F"/>
  </w:style>
  <w:style w:type="paragraph" w:styleId="Piedepgina">
    <w:name w:val="footer"/>
    <w:basedOn w:val="Normal"/>
    <w:link w:val="PiedepginaCar"/>
    <w:uiPriority w:val="99"/>
    <w:unhideWhenUsed/>
    <w:rsid w:val="0008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8F"/>
  </w:style>
  <w:style w:type="paragraph" w:styleId="Textoindependiente">
    <w:name w:val="Body Text"/>
    <w:basedOn w:val="Normal"/>
    <w:link w:val="TextoindependienteCar"/>
    <w:semiHidden/>
    <w:rsid w:val="00726F53"/>
    <w:pPr>
      <w:widowControl w:val="0"/>
      <w:suppressAutoHyphens/>
      <w:autoSpaceDE w:val="0"/>
      <w:spacing w:before="160" w:after="80" w:line="288" w:lineRule="auto"/>
      <w:jc w:val="both"/>
    </w:pPr>
    <w:rPr>
      <w:rFonts w:ascii="GillSans" w:eastAsia="Times New Roman" w:hAnsi="GillSans" w:cs="GillSans"/>
      <w:color w:val="FF0000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6F53"/>
    <w:rPr>
      <w:rFonts w:ascii="GillSans" w:eastAsia="Times New Roman" w:hAnsi="GillSans" w:cs="GillSans"/>
      <w:color w:val="FF0000"/>
      <w:sz w:val="24"/>
      <w:szCs w:val="24"/>
      <w:lang w:eastAsia="ar-SA"/>
    </w:rPr>
  </w:style>
  <w:style w:type="paragraph" w:styleId="Puesto">
    <w:name w:val="Title"/>
    <w:basedOn w:val="Normal"/>
    <w:next w:val="Subttulo"/>
    <w:link w:val="PuestoCar"/>
    <w:qFormat/>
    <w:rsid w:val="00726F53"/>
    <w:pPr>
      <w:widowControl w:val="0"/>
      <w:suppressAutoHyphens/>
      <w:autoSpaceDE w:val="0"/>
      <w:spacing w:before="80" w:after="80" w:line="288" w:lineRule="auto"/>
      <w:jc w:val="center"/>
    </w:pPr>
    <w:rPr>
      <w:rFonts w:ascii="GillSans" w:eastAsia="Times New Roman" w:hAnsi="GillSans" w:cs="GillSans"/>
      <w:b/>
      <w:bCs/>
      <w:sz w:val="36"/>
      <w:szCs w:val="36"/>
      <w:u w:val="single"/>
      <w:lang w:eastAsia="ar-SA"/>
    </w:rPr>
  </w:style>
  <w:style w:type="character" w:customStyle="1" w:styleId="PuestoCar">
    <w:name w:val="Puesto Car"/>
    <w:basedOn w:val="Fuentedeprrafopredeter"/>
    <w:link w:val="Puesto"/>
    <w:rsid w:val="00726F53"/>
    <w:rPr>
      <w:rFonts w:ascii="GillSans" w:eastAsia="Times New Roman" w:hAnsi="GillSans" w:cs="GillSans"/>
      <w:b/>
      <w:bCs/>
      <w:sz w:val="36"/>
      <w:szCs w:val="36"/>
      <w:u w:val="single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26F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26F53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Fuentedeprrafopredeter"/>
    <w:rsid w:val="00FB145A"/>
  </w:style>
  <w:style w:type="character" w:styleId="CitaHTML">
    <w:name w:val="HTML Cite"/>
    <w:semiHidden/>
    <w:rsid w:val="00FB145A"/>
    <w:rPr>
      <w:i/>
      <w:iCs/>
    </w:rPr>
  </w:style>
  <w:style w:type="character" w:customStyle="1" w:styleId="TextocomentarioCar1">
    <w:name w:val="Texto comentario Car1"/>
    <w:basedOn w:val="Fuentedeprrafopredeter"/>
    <w:semiHidden/>
    <w:rsid w:val="00FB145A"/>
    <w:rPr>
      <w:rFonts w:ascii="GillSans" w:eastAsia="Times New Roman" w:hAnsi="GillSans" w:cs="GillSans"/>
      <w:sz w:val="20"/>
      <w:szCs w:val="20"/>
      <w:lang w:eastAsia="ar-SA"/>
    </w:rPr>
  </w:style>
  <w:style w:type="paragraph" w:styleId="Descripcin">
    <w:name w:val="caption"/>
    <w:basedOn w:val="Normal"/>
    <w:next w:val="Normal"/>
    <w:qFormat/>
    <w:rsid w:val="00FB145A"/>
    <w:pPr>
      <w:suppressAutoHyphens/>
      <w:spacing w:after="0" w:line="240" w:lineRule="auto"/>
      <w:jc w:val="center"/>
    </w:pPr>
    <w:rPr>
      <w:rFonts w:ascii="Century" w:eastAsia="Times New Roman" w:hAnsi="Century" w:cs="Century"/>
      <w:b/>
      <w:bCs/>
      <w:color w:val="FF6600"/>
      <w:sz w:val="20"/>
      <w:szCs w:val="24"/>
      <w:u w:val="single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4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145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145A"/>
  </w:style>
  <w:style w:type="paragraph" w:customStyle="1" w:styleId="Contenidodelatabla">
    <w:name w:val="Contenido de la tabla"/>
    <w:basedOn w:val="Normal"/>
    <w:rsid w:val="00FB145A"/>
    <w:pPr>
      <w:suppressLineNumbers/>
      <w:suppressAutoHyphens/>
      <w:spacing w:after="0" w:line="240" w:lineRule="auto"/>
    </w:pPr>
    <w:rPr>
      <w:rFonts w:ascii="GillSans" w:eastAsia="Times New Roman" w:hAnsi="GillSans" w:cs="GillSans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4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4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14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145A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166"/>
    <w:rPr>
      <w:color w:val="605E5C"/>
      <w:shd w:val="clear" w:color="auto" w:fill="E1DFDD"/>
    </w:rPr>
  </w:style>
  <w:style w:type="paragraph" w:customStyle="1" w:styleId="xdef">
    <w:name w:val="xdef"/>
    <w:basedOn w:val="Normal"/>
    <w:rsid w:val="003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1699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B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F8CA-87C3-4A35-9B32-DB0AF7DF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Gabao Castano</dc:creator>
  <cp:keywords/>
  <dc:description/>
  <cp:lastModifiedBy>Javier Montero Delgado</cp:lastModifiedBy>
  <cp:revision>2</cp:revision>
  <cp:lastPrinted>2021-11-15T11:14:00Z</cp:lastPrinted>
  <dcterms:created xsi:type="dcterms:W3CDTF">2022-10-04T10:37:00Z</dcterms:created>
  <dcterms:modified xsi:type="dcterms:W3CDTF">2022-10-04T10:37:00Z</dcterms:modified>
</cp:coreProperties>
</file>